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3D80C" w14:textId="26591B47" w:rsidR="00772B60" w:rsidRPr="009F0BA1" w:rsidRDefault="00772B60" w:rsidP="00A916C1">
      <w:pPr>
        <w:jc w:val="center"/>
        <w:rPr>
          <w:rFonts w:ascii="Arial" w:hAnsi="Arial" w:cs="Arial"/>
          <w:spacing w:val="-1"/>
          <w:sz w:val="24"/>
          <w:szCs w:val="24"/>
        </w:rPr>
      </w:pPr>
    </w:p>
    <w:p w14:paraId="2A817533" w14:textId="43783E3F" w:rsidR="00772B60" w:rsidRPr="009F0BA1" w:rsidRDefault="00AC4811" w:rsidP="00A916C1">
      <w:pPr>
        <w:jc w:val="center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AA3120E">
          <v:group id="_x0000_s1028" style="position:absolute;left:0;text-align:left;margin-left:62.25pt;margin-top:90.4pt;width:102.3pt;height:34.95pt;z-index:-251658240;mso-position-horizontal-relative:page;mso-position-vertical-relative:page" coordorigin="1245,1121" coordsize="2046,699">
            <v:shape id="_x0000_s1032" style="position:absolute;left:1252;top:1129;width:2031;height:684" coordorigin="1252,1129" coordsize="2031,684" path="m1252,1813r2031,l3283,1129r-2031,l1252,1813xe" fillcolor="yellow" stroked="f">
              <v:path arrowok="t"/>
            </v:shape>
            <v:shape id="_x0000_s1031" style="position:absolute;left:1252;top:1129;width:2031;height:684" coordorigin="1252,1129" coordsize="2031,684" path="m1252,1813r2031,l3283,1129r-2031,l1252,1813xe" filled="f">
              <v:path arrowok="t"/>
            </v:shape>
            <v:shape id="_x0000_s1030" style="position:absolute;left:1376;top:1207;width:1786;height:293" coordorigin="1376,1207" coordsize="1786,293" path="m1376,1500r1785,l3161,1207r-1785,l1376,1500xe" fillcolor="yellow" stroked="f">
              <v:path arrowok="t"/>
            </v:shape>
            <v:shape id="_x0000_s1029" style="position:absolute;left:1376;top:1500;width:1786;height:233" coordorigin="1376,1500" coordsize="1786,233" path="m1376,1733r1785,l3161,1500r-1785,l1376,1733xe" fillcolor="yellow" stroked="f">
              <v:path arrowok="t"/>
            </v:shape>
            <w10:wrap anchorx="page" anchory="page"/>
          </v:group>
        </w:pict>
      </w:r>
    </w:p>
    <w:p w14:paraId="3A5AA9EA" w14:textId="55F52875" w:rsidR="00772B60" w:rsidRPr="009F0BA1" w:rsidRDefault="00772B60" w:rsidP="00772B60">
      <w:pPr>
        <w:tabs>
          <w:tab w:val="left" w:pos="637"/>
        </w:tabs>
        <w:ind w:right="7537"/>
        <w:jc w:val="center"/>
        <w:rPr>
          <w:rFonts w:ascii="Arial" w:hAnsi="Arial" w:cs="Arial"/>
          <w:spacing w:val="-1"/>
          <w:sz w:val="24"/>
          <w:szCs w:val="24"/>
        </w:rPr>
      </w:pPr>
      <w:r w:rsidRPr="009F0BA1">
        <w:rPr>
          <w:rFonts w:ascii="Arial" w:hAnsi="Arial" w:cs="Arial"/>
          <w:spacing w:val="-1"/>
          <w:sz w:val="24"/>
          <w:szCs w:val="24"/>
        </w:rPr>
        <w:t>CONTOH</w:t>
      </w:r>
    </w:p>
    <w:p w14:paraId="70A0D9DA" w14:textId="77777777" w:rsidR="00772B60" w:rsidRPr="009F0BA1" w:rsidRDefault="00772B60" w:rsidP="00A916C1">
      <w:pPr>
        <w:jc w:val="center"/>
        <w:rPr>
          <w:rFonts w:ascii="Arial" w:hAnsi="Arial" w:cs="Arial"/>
          <w:spacing w:val="-1"/>
          <w:sz w:val="24"/>
          <w:szCs w:val="24"/>
        </w:rPr>
      </w:pPr>
    </w:p>
    <w:p w14:paraId="19F2C94A" w14:textId="4AF64C2D" w:rsidR="00D67B4C" w:rsidRPr="009F0BA1" w:rsidRDefault="00A916C1" w:rsidP="00A916C1">
      <w:pPr>
        <w:jc w:val="center"/>
        <w:rPr>
          <w:rFonts w:ascii="Arial" w:hAnsi="Arial" w:cs="Arial"/>
          <w:sz w:val="24"/>
          <w:szCs w:val="24"/>
        </w:rPr>
      </w:pPr>
      <w:r w:rsidRPr="009F0BA1">
        <w:rPr>
          <w:rFonts w:ascii="Arial" w:hAnsi="Arial" w:cs="Arial"/>
          <w:sz w:val="24"/>
          <w:szCs w:val="24"/>
        </w:rPr>
        <w:t>SURAT PERNYATAAN</w:t>
      </w:r>
    </w:p>
    <w:p w14:paraId="1220CB64" w14:textId="77777777" w:rsidR="00D67B4C" w:rsidRPr="009F0BA1" w:rsidRDefault="00D67B4C" w:rsidP="00A916C1">
      <w:pPr>
        <w:rPr>
          <w:rFonts w:ascii="Arial" w:hAnsi="Arial" w:cs="Arial"/>
          <w:sz w:val="24"/>
          <w:szCs w:val="24"/>
        </w:rPr>
      </w:pPr>
    </w:p>
    <w:p w14:paraId="0F2774F4" w14:textId="77777777" w:rsidR="00D67B4C" w:rsidRPr="009F0BA1" w:rsidRDefault="00D67B4C" w:rsidP="00A916C1">
      <w:pPr>
        <w:rPr>
          <w:rFonts w:ascii="Arial" w:hAnsi="Arial" w:cs="Arial"/>
          <w:sz w:val="24"/>
          <w:szCs w:val="24"/>
        </w:rPr>
      </w:pPr>
    </w:p>
    <w:p w14:paraId="77BE5BE6" w14:textId="77777777" w:rsidR="00D67B4C" w:rsidRPr="009F0BA1" w:rsidRDefault="00772B60" w:rsidP="00A916C1">
      <w:pPr>
        <w:rPr>
          <w:rFonts w:ascii="Arial" w:eastAsia="Arial" w:hAnsi="Arial" w:cs="Arial"/>
          <w:sz w:val="24"/>
          <w:szCs w:val="24"/>
        </w:rPr>
      </w:pPr>
      <w:r w:rsidRPr="009F0BA1">
        <w:rPr>
          <w:rFonts w:ascii="Arial" w:eastAsia="Arial" w:hAnsi="Arial" w:cs="Arial"/>
          <w:sz w:val="24"/>
          <w:szCs w:val="24"/>
        </w:rPr>
        <w:t xml:space="preserve">Yang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bertanda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tangan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dibawah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9F0BA1">
        <w:rPr>
          <w:rFonts w:ascii="Arial" w:eastAsia="Arial" w:hAnsi="Arial" w:cs="Arial"/>
          <w:sz w:val="24"/>
          <w:szCs w:val="24"/>
        </w:rPr>
        <w:t>ini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:</w:t>
      </w:r>
      <w:proofErr w:type="gramEnd"/>
    </w:p>
    <w:p w14:paraId="5CD88DA6" w14:textId="77777777" w:rsidR="00D67B4C" w:rsidRPr="009F0BA1" w:rsidRDefault="00D67B4C" w:rsidP="00A916C1">
      <w:pPr>
        <w:rPr>
          <w:rFonts w:ascii="Arial" w:hAnsi="Arial" w:cs="Arial"/>
          <w:sz w:val="24"/>
          <w:szCs w:val="24"/>
        </w:rPr>
      </w:pPr>
    </w:p>
    <w:p w14:paraId="7ABF0652" w14:textId="77777777" w:rsidR="00D67B4C" w:rsidRPr="009F0BA1" w:rsidRDefault="00D67B4C" w:rsidP="00A916C1">
      <w:pPr>
        <w:rPr>
          <w:rFonts w:ascii="Arial" w:hAnsi="Arial" w:cs="Arial"/>
          <w:sz w:val="24"/>
          <w:szCs w:val="24"/>
        </w:rPr>
      </w:pPr>
    </w:p>
    <w:p w14:paraId="3C5752CF" w14:textId="77B27EEF" w:rsidR="00A916C1" w:rsidRPr="009F0BA1" w:rsidRDefault="00772B60" w:rsidP="00A916C1">
      <w:pPr>
        <w:tabs>
          <w:tab w:val="left" w:pos="2835"/>
          <w:tab w:val="left" w:pos="3119"/>
        </w:tabs>
        <w:rPr>
          <w:rFonts w:ascii="Arial" w:eastAsia="Arial" w:hAnsi="Arial" w:cs="Arial"/>
          <w:sz w:val="24"/>
          <w:szCs w:val="24"/>
        </w:rPr>
      </w:pPr>
      <w:r w:rsidRPr="009F0BA1">
        <w:rPr>
          <w:rFonts w:ascii="Arial" w:eastAsia="Arial" w:hAnsi="Arial" w:cs="Arial"/>
          <w:sz w:val="24"/>
          <w:szCs w:val="24"/>
        </w:rPr>
        <w:t>Nama</w:t>
      </w:r>
      <w:r w:rsidR="00A916C1" w:rsidRPr="009F0BA1">
        <w:rPr>
          <w:rFonts w:ascii="Arial" w:eastAsia="Arial" w:hAnsi="Arial" w:cs="Arial"/>
          <w:sz w:val="24"/>
          <w:szCs w:val="24"/>
        </w:rPr>
        <w:tab/>
      </w:r>
      <w:r w:rsidRPr="009F0BA1">
        <w:rPr>
          <w:rFonts w:ascii="Arial" w:eastAsia="Arial" w:hAnsi="Arial" w:cs="Arial"/>
          <w:sz w:val="24"/>
          <w:szCs w:val="24"/>
        </w:rPr>
        <w:t xml:space="preserve">:   …………………………………………………… </w:t>
      </w:r>
    </w:p>
    <w:p w14:paraId="0362941C" w14:textId="15BC7C94" w:rsidR="00A916C1" w:rsidRPr="009F0BA1" w:rsidRDefault="00772B60" w:rsidP="00A916C1">
      <w:pPr>
        <w:tabs>
          <w:tab w:val="left" w:pos="2835"/>
          <w:tab w:val="left" w:pos="3119"/>
        </w:tabs>
        <w:rPr>
          <w:rFonts w:ascii="Arial" w:eastAsia="Arial" w:hAnsi="Arial" w:cs="Arial"/>
          <w:sz w:val="24"/>
          <w:szCs w:val="24"/>
        </w:rPr>
      </w:pPr>
      <w:proofErr w:type="spellStart"/>
      <w:r w:rsidRPr="009F0BA1">
        <w:rPr>
          <w:rFonts w:ascii="Arial" w:eastAsia="Arial" w:hAnsi="Arial" w:cs="Arial"/>
          <w:sz w:val="24"/>
          <w:szCs w:val="24"/>
        </w:rPr>
        <w:t>Tempat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tanggal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lahir</w:t>
      </w:r>
      <w:proofErr w:type="spellEnd"/>
      <w:r w:rsidR="00A916C1" w:rsidRPr="009F0BA1">
        <w:rPr>
          <w:rFonts w:ascii="Arial" w:eastAsia="Arial" w:hAnsi="Arial" w:cs="Arial"/>
          <w:sz w:val="24"/>
          <w:szCs w:val="24"/>
        </w:rPr>
        <w:tab/>
      </w:r>
      <w:r w:rsidRPr="009F0BA1">
        <w:rPr>
          <w:rFonts w:ascii="Arial" w:eastAsia="Arial" w:hAnsi="Arial" w:cs="Arial"/>
          <w:sz w:val="24"/>
          <w:szCs w:val="24"/>
        </w:rPr>
        <w:t xml:space="preserve">:   …………………………………………………… </w:t>
      </w:r>
    </w:p>
    <w:p w14:paraId="4EE28C1D" w14:textId="7B040703" w:rsidR="00A916C1" w:rsidRPr="009F0BA1" w:rsidRDefault="00772B60" w:rsidP="00A916C1">
      <w:pPr>
        <w:tabs>
          <w:tab w:val="left" w:pos="2835"/>
          <w:tab w:val="left" w:pos="3119"/>
        </w:tabs>
        <w:rPr>
          <w:rFonts w:ascii="Arial" w:eastAsia="Arial" w:hAnsi="Arial" w:cs="Arial"/>
          <w:sz w:val="24"/>
          <w:szCs w:val="24"/>
        </w:rPr>
      </w:pPr>
      <w:r w:rsidRPr="009F0BA1">
        <w:rPr>
          <w:rFonts w:ascii="Arial" w:eastAsia="Arial" w:hAnsi="Arial" w:cs="Arial"/>
          <w:sz w:val="24"/>
          <w:szCs w:val="24"/>
        </w:rPr>
        <w:t>Agama</w:t>
      </w:r>
      <w:r w:rsidR="00A916C1" w:rsidRPr="009F0BA1">
        <w:rPr>
          <w:rFonts w:ascii="Arial" w:eastAsia="Arial" w:hAnsi="Arial" w:cs="Arial"/>
          <w:sz w:val="24"/>
          <w:szCs w:val="24"/>
        </w:rPr>
        <w:tab/>
      </w:r>
      <w:r w:rsidRPr="009F0BA1">
        <w:rPr>
          <w:rFonts w:ascii="Arial" w:eastAsia="Arial" w:hAnsi="Arial" w:cs="Arial"/>
          <w:sz w:val="24"/>
          <w:szCs w:val="24"/>
        </w:rPr>
        <w:t xml:space="preserve">:   …………………………………………………… </w:t>
      </w:r>
    </w:p>
    <w:p w14:paraId="0D628302" w14:textId="648E08B5" w:rsidR="00D67B4C" w:rsidRPr="009F0BA1" w:rsidRDefault="00772B60" w:rsidP="00A916C1">
      <w:pPr>
        <w:tabs>
          <w:tab w:val="left" w:pos="2835"/>
          <w:tab w:val="left" w:pos="3119"/>
        </w:tabs>
        <w:rPr>
          <w:rFonts w:ascii="Arial" w:eastAsia="Arial" w:hAnsi="Arial" w:cs="Arial"/>
          <w:sz w:val="24"/>
          <w:szCs w:val="24"/>
        </w:rPr>
      </w:pPr>
      <w:r w:rsidRPr="009F0BA1">
        <w:rPr>
          <w:rFonts w:ascii="Arial" w:eastAsia="Arial" w:hAnsi="Arial" w:cs="Arial"/>
          <w:sz w:val="24"/>
          <w:szCs w:val="24"/>
        </w:rPr>
        <w:t>Alamat</w:t>
      </w:r>
      <w:r w:rsidR="00A916C1" w:rsidRPr="009F0BA1">
        <w:rPr>
          <w:rFonts w:ascii="Arial" w:eastAsia="Arial" w:hAnsi="Arial" w:cs="Arial"/>
          <w:sz w:val="24"/>
          <w:szCs w:val="24"/>
        </w:rPr>
        <w:tab/>
      </w:r>
      <w:r w:rsidRPr="009F0BA1">
        <w:rPr>
          <w:rFonts w:ascii="Arial" w:eastAsia="Arial" w:hAnsi="Arial" w:cs="Arial"/>
          <w:sz w:val="24"/>
          <w:szCs w:val="24"/>
        </w:rPr>
        <w:t>:   ……………………………………………………</w:t>
      </w:r>
    </w:p>
    <w:p w14:paraId="1748AA16" w14:textId="2F44D34E" w:rsidR="00D67B4C" w:rsidRPr="009F0BA1" w:rsidRDefault="00772B60" w:rsidP="00A916C1">
      <w:pPr>
        <w:tabs>
          <w:tab w:val="left" w:pos="2835"/>
          <w:tab w:val="left" w:pos="3119"/>
        </w:tabs>
        <w:ind w:left="284" w:firstLine="2835"/>
        <w:rPr>
          <w:rFonts w:ascii="Arial" w:eastAsia="Arial" w:hAnsi="Arial" w:cs="Arial"/>
          <w:sz w:val="24"/>
          <w:szCs w:val="24"/>
        </w:rPr>
      </w:pPr>
      <w:r w:rsidRPr="009F0BA1">
        <w:rPr>
          <w:rFonts w:ascii="Arial" w:eastAsia="Arial" w:hAnsi="Arial" w:cs="Arial"/>
          <w:sz w:val="24"/>
          <w:szCs w:val="24"/>
        </w:rPr>
        <w:t>……………………………………………………</w:t>
      </w:r>
    </w:p>
    <w:p w14:paraId="59B1D6F9" w14:textId="77777777" w:rsidR="00D67B4C" w:rsidRPr="009F0BA1" w:rsidRDefault="00D67B4C" w:rsidP="00A916C1">
      <w:pPr>
        <w:rPr>
          <w:rFonts w:ascii="Arial" w:hAnsi="Arial" w:cs="Arial"/>
          <w:sz w:val="24"/>
          <w:szCs w:val="24"/>
        </w:rPr>
      </w:pPr>
    </w:p>
    <w:p w14:paraId="1690E527" w14:textId="77777777" w:rsidR="00D67B4C" w:rsidRPr="009F0BA1" w:rsidRDefault="00D67B4C" w:rsidP="00A916C1">
      <w:pPr>
        <w:rPr>
          <w:rFonts w:ascii="Arial" w:hAnsi="Arial" w:cs="Arial"/>
          <w:sz w:val="24"/>
          <w:szCs w:val="24"/>
        </w:rPr>
      </w:pPr>
    </w:p>
    <w:p w14:paraId="4FB3C2B6" w14:textId="77777777" w:rsidR="00D67B4C" w:rsidRPr="009F0BA1" w:rsidRDefault="00D67B4C" w:rsidP="00A916C1">
      <w:pPr>
        <w:rPr>
          <w:rFonts w:ascii="Arial" w:hAnsi="Arial" w:cs="Arial"/>
          <w:sz w:val="24"/>
          <w:szCs w:val="24"/>
        </w:rPr>
      </w:pPr>
    </w:p>
    <w:p w14:paraId="3E41AD23" w14:textId="7E6B2B07" w:rsidR="00D67B4C" w:rsidRPr="009F0BA1" w:rsidRDefault="00772B60" w:rsidP="00A916C1">
      <w:pPr>
        <w:rPr>
          <w:rFonts w:ascii="Arial" w:eastAsia="Arial" w:hAnsi="Arial" w:cs="Arial"/>
          <w:sz w:val="24"/>
          <w:szCs w:val="24"/>
        </w:rPr>
      </w:pPr>
      <w:proofErr w:type="spellStart"/>
      <w:r w:rsidRPr="009F0BA1">
        <w:rPr>
          <w:rFonts w:ascii="Arial" w:eastAsia="Arial" w:hAnsi="Arial" w:cs="Arial"/>
          <w:sz w:val="24"/>
          <w:szCs w:val="24"/>
        </w:rPr>
        <w:t>Dengan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ini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menyatakan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dengan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sesungguhnya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bahwa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Saya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>:</w:t>
      </w:r>
    </w:p>
    <w:p w14:paraId="13353340" w14:textId="77777777" w:rsidR="00D67B4C" w:rsidRPr="009F0BA1" w:rsidRDefault="00D67B4C" w:rsidP="00A916C1">
      <w:pPr>
        <w:rPr>
          <w:rFonts w:ascii="Arial" w:hAnsi="Arial" w:cs="Arial"/>
          <w:sz w:val="24"/>
          <w:szCs w:val="24"/>
        </w:rPr>
      </w:pPr>
    </w:p>
    <w:p w14:paraId="7AFBD95D" w14:textId="1CD6E384" w:rsidR="00D67B4C" w:rsidRPr="009F0BA1" w:rsidRDefault="00772B60" w:rsidP="00A916C1">
      <w:pPr>
        <w:pStyle w:val="ListParagraph"/>
        <w:numPr>
          <w:ilvl w:val="0"/>
          <w:numId w:val="2"/>
        </w:numPr>
        <w:ind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F0BA1">
        <w:rPr>
          <w:rFonts w:ascii="Arial" w:eastAsia="Arial" w:hAnsi="Arial" w:cs="Arial"/>
          <w:sz w:val="24"/>
          <w:szCs w:val="24"/>
        </w:rPr>
        <w:t>Tidak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pernah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dipidana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dengan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pidana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penjara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berdasarkan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putusan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pengadilan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sudah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mempunyai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kekuatan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hukum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tetap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karena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melakukan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tindak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9F0BA1">
        <w:rPr>
          <w:rFonts w:ascii="Arial" w:eastAsia="Arial" w:hAnsi="Arial" w:cs="Arial"/>
          <w:sz w:val="24"/>
          <w:szCs w:val="24"/>
        </w:rPr>
        <w:t>pidana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dengan</w:t>
      </w:r>
      <w:proofErr w:type="spellEnd"/>
      <w:proofErr w:type="gram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pidana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penjara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2 (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dua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tahun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atau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lebih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>;</w:t>
      </w:r>
    </w:p>
    <w:p w14:paraId="2ACED10D" w14:textId="77777777" w:rsidR="00D67B4C" w:rsidRPr="009F0BA1" w:rsidRDefault="00D67B4C" w:rsidP="00A916C1">
      <w:pPr>
        <w:ind w:hanging="720"/>
        <w:jc w:val="both"/>
        <w:rPr>
          <w:rFonts w:ascii="Arial" w:hAnsi="Arial" w:cs="Arial"/>
          <w:sz w:val="24"/>
          <w:szCs w:val="24"/>
        </w:rPr>
      </w:pPr>
    </w:p>
    <w:p w14:paraId="5B36BAC2" w14:textId="30CE50EB" w:rsidR="00D67B4C" w:rsidRPr="009F0BA1" w:rsidRDefault="00772B60" w:rsidP="00A916C1">
      <w:pPr>
        <w:pStyle w:val="ListParagraph"/>
        <w:numPr>
          <w:ilvl w:val="0"/>
          <w:numId w:val="2"/>
        </w:numPr>
        <w:ind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F0BA1">
        <w:rPr>
          <w:rFonts w:ascii="Arial" w:eastAsia="Arial" w:hAnsi="Arial" w:cs="Arial"/>
          <w:sz w:val="24"/>
          <w:szCs w:val="24"/>
        </w:rPr>
        <w:t>Tidak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pernah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diberhentikan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dengan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hormat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tidak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atas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permintaan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sendiri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atau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tidak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hormat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sebagai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Calon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PNS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atau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PNS, PPPK,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Prajurit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Tentara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Nasional Indonesia, </w:t>
      </w:r>
      <w:proofErr w:type="spellStart"/>
      <w:proofErr w:type="gramStart"/>
      <w:r w:rsidRPr="009F0BA1">
        <w:rPr>
          <w:rFonts w:ascii="Arial" w:eastAsia="Arial" w:hAnsi="Arial" w:cs="Arial"/>
          <w:sz w:val="24"/>
          <w:szCs w:val="24"/>
        </w:rPr>
        <w:t>Anggota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Kepolisian</w:t>
      </w:r>
      <w:proofErr w:type="spellEnd"/>
      <w:proofErr w:type="gramEnd"/>
      <w:r w:rsidRPr="009F0BA1">
        <w:rPr>
          <w:rFonts w:ascii="Arial" w:eastAsia="Arial" w:hAnsi="Arial" w:cs="Arial"/>
          <w:sz w:val="24"/>
          <w:szCs w:val="24"/>
        </w:rPr>
        <w:t xml:space="preserve">  Negara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Republik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 Indonesia,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atau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diberhentikan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tidak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dengan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hormat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sebagai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Pegawai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Swasta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atau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pegawai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lainnya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antara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lain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Pegawai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Badan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Usaha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Milik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Negara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atau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Badan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Usaha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Milik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Daerah;</w:t>
      </w:r>
    </w:p>
    <w:p w14:paraId="5DA798EA" w14:textId="77777777" w:rsidR="00D67B4C" w:rsidRPr="009F0BA1" w:rsidRDefault="00D67B4C" w:rsidP="00A916C1">
      <w:pPr>
        <w:ind w:hanging="720"/>
        <w:jc w:val="both"/>
        <w:rPr>
          <w:rFonts w:ascii="Arial" w:hAnsi="Arial" w:cs="Arial"/>
          <w:sz w:val="24"/>
          <w:szCs w:val="24"/>
        </w:rPr>
      </w:pPr>
    </w:p>
    <w:p w14:paraId="45AC5EA8" w14:textId="7E7887DF" w:rsidR="00D67B4C" w:rsidRPr="009F0BA1" w:rsidRDefault="00772B60" w:rsidP="00A916C1">
      <w:pPr>
        <w:pStyle w:val="ListParagraph"/>
        <w:numPr>
          <w:ilvl w:val="0"/>
          <w:numId w:val="2"/>
        </w:numPr>
        <w:ind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9F0BA1">
        <w:rPr>
          <w:rFonts w:ascii="Arial" w:eastAsia="Arial" w:hAnsi="Arial" w:cs="Arial"/>
          <w:sz w:val="24"/>
          <w:szCs w:val="24"/>
        </w:rPr>
        <w:t>Tidak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berkedudukan</w:t>
      </w:r>
      <w:proofErr w:type="spellEnd"/>
      <w:proofErr w:type="gramEnd"/>
      <w:r w:rsidRPr="009F0BA1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sebagai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Calon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 PNS,  PNS,  PPPK,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Prajurit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Tentara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 Nasional</w:t>
      </w:r>
      <w:r w:rsidR="00A916C1" w:rsidRPr="009F0BA1">
        <w:rPr>
          <w:rFonts w:ascii="Arial" w:eastAsia="Arial" w:hAnsi="Arial" w:cs="Arial"/>
          <w:sz w:val="24"/>
          <w:szCs w:val="24"/>
        </w:rPr>
        <w:t xml:space="preserve"> </w:t>
      </w:r>
      <w:r w:rsidRPr="009F0BA1">
        <w:rPr>
          <w:rFonts w:ascii="Arial" w:eastAsia="Arial" w:hAnsi="Arial" w:cs="Arial"/>
          <w:sz w:val="24"/>
          <w:szCs w:val="24"/>
        </w:rPr>
        <w:t xml:space="preserve">Indonesia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atau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Anggota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Kepolisian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Negara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Republik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Indonesia;</w:t>
      </w:r>
    </w:p>
    <w:p w14:paraId="00B8332B" w14:textId="77777777" w:rsidR="00D67B4C" w:rsidRPr="009F0BA1" w:rsidRDefault="00D67B4C" w:rsidP="00A916C1">
      <w:pPr>
        <w:ind w:hanging="720"/>
        <w:jc w:val="both"/>
        <w:rPr>
          <w:rFonts w:ascii="Arial" w:hAnsi="Arial" w:cs="Arial"/>
          <w:sz w:val="24"/>
          <w:szCs w:val="24"/>
        </w:rPr>
      </w:pPr>
    </w:p>
    <w:p w14:paraId="358FB949" w14:textId="0608A133" w:rsidR="00D67B4C" w:rsidRPr="009F0BA1" w:rsidRDefault="00772B60" w:rsidP="00A916C1">
      <w:pPr>
        <w:pStyle w:val="ListParagraph"/>
        <w:numPr>
          <w:ilvl w:val="0"/>
          <w:numId w:val="2"/>
        </w:numPr>
        <w:ind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F0BA1">
        <w:rPr>
          <w:rFonts w:ascii="Arial" w:eastAsia="Arial" w:hAnsi="Arial" w:cs="Arial"/>
          <w:sz w:val="24"/>
          <w:szCs w:val="24"/>
        </w:rPr>
        <w:t>Tidak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menjadi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anggota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atau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pengurus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partai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politik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atau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terlibat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politik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9F0BA1">
        <w:rPr>
          <w:rFonts w:ascii="Arial" w:eastAsia="Arial" w:hAnsi="Arial" w:cs="Arial"/>
          <w:sz w:val="24"/>
          <w:szCs w:val="24"/>
        </w:rPr>
        <w:t>praktis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>;.</w:t>
      </w:r>
      <w:proofErr w:type="gramEnd"/>
    </w:p>
    <w:p w14:paraId="65C3F5FE" w14:textId="77777777" w:rsidR="00D67B4C" w:rsidRPr="009F0BA1" w:rsidRDefault="00D67B4C" w:rsidP="00A916C1">
      <w:pPr>
        <w:ind w:hanging="720"/>
        <w:jc w:val="both"/>
        <w:rPr>
          <w:rFonts w:ascii="Arial" w:hAnsi="Arial" w:cs="Arial"/>
          <w:sz w:val="24"/>
          <w:szCs w:val="24"/>
        </w:rPr>
      </w:pPr>
    </w:p>
    <w:p w14:paraId="6B390FFC" w14:textId="6D274A1B" w:rsidR="00D67B4C" w:rsidRPr="009F0BA1" w:rsidRDefault="00772B60" w:rsidP="00A916C1">
      <w:pPr>
        <w:pStyle w:val="ListParagraph"/>
        <w:numPr>
          <w:ilvl w:val="0"/>
          <w:numId w:val="2"/>
        </w:numPr>
        <w:ind w:hanging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9F0BA1">
        <w:rPr>
          <w:rFonts w:ascii="Arial" w:eastAsia="Arial" w:hAnsi="Arial" w:cs="Arial"/>
          <w:sz w:val="24"/>
          <w:szCs w:val="24"/>
        </w:rPr>
        <w:t>Bersedia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ditempatkan</w:t>
      </w:r>
      <w:proofErr w:type="spellEnd"/>
      <w:proofErr w:type="gramEnd"/>
      <w:r w:rsidRPr="009F0BA1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diseluruh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wilayah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 Negara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Kesatuan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Republik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 Indonesia 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atau</w:t>
      </w:r>
      <w:proofErr w:type="spellEnd"/>
      <w:r w:rsidR="00A916C1" w:rsidRPr="009F0BA1">
        <w:rPr>
          <w:rFonts w:ascii="Arial" w:eastAsia="Arial" w:hAnsi="Arial" w:cs="Arial"/>
          <w:sz w:val="24"/>
          <w:szCs w:val="24"/>
        </w:rPr>
        <w:t xml:space="preserve"> </w:t>
      </w:r>
      <w:r w:rsidRPr="009F0BA1">
        <w:rPr>
          <w:rFonts w:ascii="Arial" w:eastAsia="Arial" w:hAnsi="Arial" w:cs="Arial"/>
          <w:sz w:val="24"/>
          <w:szCs w:val="24"/>
        </w:rPr>
        <w:t xml:space="preserve">Negara lain yang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ditentukan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oleh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Instansi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Pemerintah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>.</w:t>
      </w:r>
    </w:p>
    <w:p w14:paraId="07273854" w14:textId="77777777" w:rsidR="00D67B4C" w:rsidRPr="009F0BA1" w:rsidRDefault="00D67B4C" w:rsidP="00A916C1">
      <w:pPr>
        <w:rPr>
          <w:rFonts w:ascii="Arial" w:hAnsi="Arial" w:cs="Arial"/>
          <w:sz w:val="24"/>
          <w:szCs w:val="24"/>
        </w:rPr>
      </w:pPr>
    </w:p>
    <w:p w14:paraId="06A892B6" w14:textId="77777777" w:rsidR="00D67B4C" w:rsidRPr="009F0BA1" w:rsidRDefault="00D67B4C" w:rsidP="00A916C1">
      <w:pPr>
        <w:rPr>
          <w:rFonts w:ascii="Arial" w:hAnsi="Arial" w:cs="Arial"/>
          <w:sz w:val="24"/>
          <w:szCs w:val="24"/>
        </w:rPr>
      </w:pPr>
    </w:p>
    <w:p w14:paraId="0C10F955" w14:textId="77777777" w:rsidR="00D67B4C" w:rsidRPr="009F0BA1" w:rsidRDefault="00D67B4C" w:rsidP="00A916C1">
      <w:pPr>
        <w:rPr>
          <w:rFonts w:ascii="Arial" w:hAnsi="Arial" w:cs="Arial"/>
          <w:sz w:val="24"/>
          <w:szCs w:val="24"/>
        </w:rPr>
      </w:pPr>
    </w:p>
    <w:p w14:paraId="0239E19D" w14:textId="05FC36AC" w:rsidR="00D67B4C" w:rsidRPr="009F0BA1" w:rsidRDefault="00772B60" w:rsidP="00A916C1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F0BA1">
        <w:rPr>
          <w:rFonts w:ascii="Arial" w:eastAsia="Arial" w:hAnsi="Arial" w:cs="Arial"/>
          <w:sz w:val="24"/>
          <w:szCs w:val="24"/>
        </w:rPr>
        <w:t>Demikian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pernyataan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ini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saya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buat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dengan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sesungguhnya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saya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bersedia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dituntut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di</w:t>
      </w:r>
      <w:r w:rsidR="00A916C1"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pengadilan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serta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bersedia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menerima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segala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tindakan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diambil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oleh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Instansi</w:t>
      </w:r>
      <w:proofErr w:type="spellEnd"/>
      <w:r w:rsidR="00A916C1"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Pemerintah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Kabupaten</w:t>
      </w:r>
      <w:proofErr w:type="spellEnd"/>
      <w:r w:rsidR="009F0BA1" w:rsidRPr="009F0BA1">
        <w:rPr>
          <w:rFonts w:ascii="Arial" w:eastAsia="Arial" w:hAnsi="Arial" w:cs="Arial"/>
          <w:sz w:val="24"/>
          <w:szCs w:val="24"/>
        </w:rPr>
        <w:t xml:space="preserve"> Way 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Kanan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apabila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dikemudian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hari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terbukti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pernyataan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Saya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ini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tidak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benar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>.</w:t>
      </w:r>
    </w:p>
    <w:p w14:paraId="0190EC33" w14:textId="77777777" w:rsidR="00D67B4C" w:rsidRPr="009F0BA1" w:rsidRDefault="00D67B4C" w:rsidP="00A916C1">
      <w:pPr>
        <w:rPr>
          <w:rFonts w:ascii="Arial" w:hAnsi="Arial" w:cs="Arial"/>
          <w:sz w:val="24"/>
          <w:szCs w:val="24"/>
        </w:rPr>
      </w:pPr>
    </w:p>
    <w:p w14:paraId="2FC221CB" w14:textId="77777777" w:rsidR="00D67B4C" w:rsidRPr="009F0BA1" w:rsidRDefault="00D67B4C" w:rsidP="00A916C1">
      <w:pPr>
        <w:rPr>
          <w:rFonts w:ascii="Arial" w:hAnsi="Arial" w:cs="Arial"/>
          <w:sz w:val="24"/>
          <w:szCs w:val="24"/>
        </w:rPr>
      </w:pPr>
    </w:p>
    <w:p w14:paraId="45973B3C" w14:textId="77777777" w:rsidR="00D67B4C" w:rsidRPr="009F0BA1" w:rsidRDefault="00772B60" w:rsidP="00A916C1">
      <w:pPr>
        <w:ind w:left="5103"/>
        <w:jc w:val="center"/>
        <w:rPr>
          <w:rFonts w:ascii="Arial" w:eastAsia="Arial" w:hAnsi="Arial" w:cs="Arial"/>
          <w:sz w:val="24"/>
          <w:szCs w:val="24"/>
        </w:rPr>
      </w:pPr>
      <w:r w:rsidRPr="009F0BA1">
        <w:rPr>
          <w:rFonts w:ascii="Arial" w:eastAsia="Arial" w:hAnsi="Arial" w:cs="Arial"/>
          <w:sz w:val="24"/>
          <w:szCs w:val="24"/>
        </w:rPr>
        <w:t>…………………, ……………………….</w:t>
      </w:r>
    </w:p>
    <w:p w14:paraId="55C85954" w14:textId="77777777" w:rsidR="00D67B4C" w:rsidRPr="009F0BA1" w:rsidRDefault="00772B60" w:rsidP="00A916C1">
      <w:pPr>
        <w:ind w:left="5103"/>
        <w:jc w:val="center"/>
        <w:rPr>
          <w:rFonts w:ascii="Arial" w:eastAsia="Arial" w:hAnsi="Arial" w:cs="Arial"/>
          <w:sz w:val="24"/>
          <w:szCs w:val="24"/>
        </w:rPr>
      </w:pPr>
      <w:r w:rsidRPr="009F0BA1">
        <w:rPr>
          <w:rFonts w:ascii="Arial" w:eastAsia="Arial" w:hAnsi="Arial" w:cs="Arial"/>
          <w:sz w:val="24"/>
          <w:szCs w:val="24"/>
        </w:rPr>
        <w:t xml:space="preserve">Yang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membuat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pernyataan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>,</w:t>
      </w:r>
    </w:p>
    <w:p w14:paraId="0217DCA9" w14:textId="77777777" w:rsidR="00D67B4C" w:rsidRPr="009F0BA1" w:rsidRDefault="00D67B4C" w:rsidP="00A916C1">
      <w:pPr>
        <w:ind w:left="5103"/>
        <w:rPr>
          <w:rFonts w:ascii="Arial" w:hAnsi="Arial" w:cs="Arial"/>
          <w:sz w:val="24"/>
          <w:szCs w:val="24"/>
        </w:rPr>
      </w:pPr>
    </w:p>
    <w:p w14:paraId="6878FD82" w14:textId="77777777" w:rsidR="00D67B4C" w:rsidRPr="009F0BA1" w:rsidRDefault="00D67B4C" w:rsidP="00A916C1">
      <w:pPr>
        <w:ind w:left="5103"/>
        <w:rPr>
          <w:rFonts w:ascii="Arial" w:hAnsi="Arial" w:cs="Arial"/>
          <w:sz w:val="24"/>
          <w:szCs w:val="24"/>
        </w:rPr>
      </w:pPr>
    </w:p>
    <w:p w14:paraId="04A25453" w14:textId="439772CF" w:rsidR="00D67B4C" w:rsidRPr="009F0BA1" w:rsidRDefault="00AC4811" w:rsidP="00A916C1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CF89162">
          <v:group id="_x0000_s1026" style="position:absolute;left:0;text-align:left;margin-left:277.85pt;margin-top:5.65pt;width:85.5pt;height:29.25pt;z-index:-251659264;mso-position-horizontal-relative:page" coordorigin="7440,-163" coordsize="1710,585">
            <v:shape id="_x0000_s1027" style="position:absolute;left:7440;top:-163;width:1710;height:585" coordorigin="7440,-163" coordsize="1710,585" path="m7440,422r1710,l9150,-163r-1710,l7440,422xe" filled="f">
              <v:path arrowok="t"/>
            </v:shape>
            <w10:wrap anchorx="page"/>
          </v:group>
        </w:pict>
      </w:r>
    </w:p>
    <w:p w14:paraId="6289B470" w14:textId="50A4211F" w:rsidR="00D67B4C" w:rsidRPr="009F0BA1" w:rsidRDefault="00772B60" w:rsidP="00A916C1">
      <w:pPr>
        <w:ind w:left="4253"/>
        <w:rPr>
          <w:rFonts w:ascii="Arial" w:hAnsi="Arial" w:cs="Arial"/>
          <w:sz w:val="16"/>
          <w:szCs w:val="16"/>
        </w:rPr>
      </w:pPr>
      <w:proofErr w:type="spellStart"/>
      <w:r w:rsidRPr="009F0BA1">
        <w:rPr>
          <w:rFonts w:ascii="Arial" w:hAnsi="Arial" w:cs="Arial"/>
          <w:sz w:val="16"/>
          <w:szCs w:val="16"/>
        </w:rPr>
        <w:t>Materai</w:t>
      </w:r>
      <w:proofErr w:type="spellEnd"/>
      <w:r w:rsidRPr="009F0B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F0BA1">
        <w:rPr>
          <w:rFonts w:ascii="Arial" w:hAnsi="Arial" w:cs="Arial"/>
          <w:sz w:val="16"/>
          <w:szCs w:val="16"/>
        </w:rPr>
        <w:t>Rp</w:t>
      </w:r>
      <w:proofErr w:type="spellEnd"/>
      <w:r w:rsidRPr="009F0BA1">
        <w:rPr>
          <w:rFonts w:ascii="Arial" w:hAnsi="Arial" w:cs="Arial"/>
          <w:sz w:val="16"/>
          <w:szCs w:val="16"/>
        </w:rPr>
        <w:t>. 10.</w:t>
      </w:r>
      <w:proofErr w:type="gramStart"/>
      <w:r w:rsidRPr="009F0BA1">
        <w:rPr>
          <w:rFonts w:ascii="Arial" w:hAnsi="Arial" w:cs="Arial"/>
          <w:sz w:val="16"/>
          <w:szCs w:val="16"/>
        </w:rPr>
        <w:t>000,-</w:t>
      </w:r>
      <w:proofErr w:type="gramEnd"/>
    </w:p>
    <w:p w14:paraId="57DC270B" w14:textId="77777777" w:rsidR="00D67B4C" w:rsidRPr="009F0BA1" w:rsidRDefault="00D67B4C" w:rsidP="00A916C1">
      <w:pPr>
        <w:ind w:left="5103"/>
        <w:rPr>
          <w:rFonts w:ascii="Arial" w:hAnsi="Arial" w:cs="Arial"/>
          <w:sz w:val="24"/>
          <w:szCs w:val="24"/>
        </w:rPr>
      </w:pPr>
    </w:p>
    <w:p w14:paraId="33D2C297" w14:textId="77777777" w:rsidR="00D67B4C" w:rsidRPr="009F0BA1" w:rsidRDefault="00D67B4C" w:rsidP="00A916C1">
      <w:pPr>
        <w:ind w:left="5103"/>
        <w:rPr>
          <w:rFonts w:ascii="Arial" w:hAnsi="Arial" w:cs="Arial"/>
          <w:sz w:val="24"/>
          <w:szCs w:val="24"/>
        </w:rPr>
      </w:pPr>
    </w:p>
    <w:p w14:paraId="377FDC6B" w14:textId="77777777" w:rsidR="00D67B4C" w:rsidRPr="009F0BA1" w:rsidRDefault="00D67B4C" w:rsidP="00A916C1">
      <w:pPr>
        <w:ind w:left="5103"/>
        <w:jc w:val="center"/>
        <w:rPr>
          <w:rFonts w:ascii="Arial" w:hAnsi="Arial" w:cs="Arial"/>
          <w:sz w:val="24"/>
          <w:szCs w:val="24"/>
        </w:rPr>
      </w:pPr>
    </w:p>
    <w:p w14:paraId="3F37CC3D" w14:textId="77777777" w:rsidR="00D67B4C" w:rsidRPr="009F0BA1" w:rsidRDefault="00772B60" w:rsidP="00A916C1">
      <w:pPr>
        <w:ind w:left="5103"/>
        <w:jc w:val="center"/>
        <w:rPr>
          <w:rFonts w:ascii="Arial" w:eastAsia="Arial" w:hAnsi="Arial" w:cs="Arial"/>
          <w:sz w:val="24"/>
          <w:szCs w:val="24"/>
        </w:rPr>
      </w:pPr>
      <w:r w:rsidRPr="009F0BA1">
        <w:rPr>
          <w:rFonts w:ascii="Arial" w:eastAsia="Arial" w:hAnsi="Arial" w:cs="Arial"/>
          <w:sz w:val="24"/>
          <w:szCs w:val="24"/>
        </w:rPr>
        <w:t>…………………………</w:t>
      </w:r>
    </w:p>
    <w:p w14:paraId="678145F5" w14:textId="2E9D9C4D" w:rsidR="0080177F" w:rsidRPr="009F0BA1" w:rsidRDefault="0080177F">
      <w:pPr>
        <w:rPr>
          <w:rFonts w:ascii="Arial" w:eastAsia="Arial" w:hAnsi="Arial" w:cs="Arial"/>
          <w:sz w:val="24"/>
          <w:szCs w:val="24"/>
        </w:rPr>
      </w:pPr>
      <w:r w:rsidRPr="009F0BA1">
        <w:rPr>
          <w:rFonts w:ascii="Arial" w:eastAsia="Arial" w:hAnsi="Arial" w:cs="Arial"/>
          <w:sz w:val="24"/>
          <w:szCs w:val="24"/>
        </w:rPr>
        <w:br w:type="page"/>
      </w:r>
    </w:p>
    <w:p w14:paraId="44AFAB1E" w14:textId="15777DAC" w:rsidR="0080177F" w:rsidRPr="009F0BA1" w:rsidRDefault="0080177F" w:rsidP="0080177F">
      <w:pPr>
        <w:jc w:val="center"/>
        <w:rPr>
          <w:rFonts w:ascii="Arial" w:hAnsi="Arial" w:cs="Arial"/>
          <w:spacing w:val="-1"/>
          <w:sz w:val="24"/>
          <w:szCs w:val="24"/>
        </w:rPr>
      </w:pPr>
      <w:r w:rsidRPr="009F0BA1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CAFA10" wp14:editId="49A56FFC">
                <wp:simplePos x="0" y="0"/>
                <wp:positionH relativeFrom="page">
                  <wp:posOffset>790575</wp:posOffset>
                </wp:positionH>
                <wp:positionV relativeFrom="page">
                  <wp:posOffset>938944</wp:posOffset>
                </wp:positionV>
                <wp:extent cx="1299210" cy="443865"/>
                <wp:effectExtent l="0" t="0" r="15240" b="133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443865"/>
                          <a:chOff x="1245" y="1121"/>
                          <a:chExt cx="2046" cy="699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252" y="1129"/>
                            <a:ext cx="2031" cy="684"/>
                          </a:xfrm>
                          <a:custGeom>
                            <a:avLst/>
                            <a:gdLst>
                              <a:gd name="T0" fmla="+- 0 1252 1252"/>
                              <a:gd name="T1" fmla="*/ T0 w 2031"/>
                              <a:gd name="T2" fmla="+- 0 1813 1129"/>
                              <a:gd name="T3" fmla="*/ 1813 h 684"/>
                              <a:gd name="T4" fmla="+- 0 3283 1252"/>
                              <a:gd name="T5" fmla="*/ T4 w 2031"/>
                              <a:gd name="T6" fmla="+- 0 1813 1129"/>
                              <a:gd name="T7" fmla="*/ 1813 h 684"/>
                              <a:gd name="T8" fmla="+- 0 3283 1252"/>
                              <a:gd name="T9" fmla="*/ T8 w 2031"/>
                              <a:gd name="T10" fmla="+- 0 1129 1129"/>
                              <a:gd name="T11" fmla="*/ 1129 h 684"/>
                              <a:gd name="T12" fmla="+- 0 1252 1252"/>
                              <a:gd name="T13" fmla="*/ T12 w 2031"/>
                              <a:gd name="T14" fmla="+- 0 1129 1129"/>
                              <a:gd name="T15" fmla="*/ 1129 h 684"/>
                              <a:gd name="T16" fmla="+- 0 1252 1252"/>
                              <a:gd name="T17" fmla="*/ T16 w 2031"/>
                              <a:gd name="T18" fmla="+- 0 1813 1129"/>
                              <a:gd name="T19" fmla="*/ 1813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1" h="684">
                                <a:moveTo>
                                  <a:pt x="0" y="684"/>
                                </a:moveTo>
                                <a:lnTo>
                                  <a:pt x="2031" y="684"/>
                                </a:lnTo>
                                <a:lnTo>
                                  <a:pt x="20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252" y="1129"/>
                            <a:ext cx="2031" cy="684"/>
                          </a:xfrm>
                          <a:custGeom>
                            <a:avLst/>
                            <a:gdLst>
                              <a:gd name="T0" fmla="+- 0 1252 1252"/>
                              <a:gd name="T1" fmla="*/ T0 w 2031"/>
                              <a:gd name="T2" fmla="+- 0 1813 1129"/>
                              <a:gd name="T3" fmla="*/ 1813 h 684"/>
                              <a:gd name="T4" fmla="+- 0 3283 1252"/>
                              <a:gd name="T5" fmla="*/ T4 w 2031"/>
                              <a:gd name="T6" fmla="+- 0 1813 1129"/>
                              <a:gd name="T7" fmla="*/ 1813 h 684"/>
                              <a:gd name="T8" fmla="+- 0 3283 1252"/>
                              <a:gd name="T9" fmla="*/ T8 w 2031"/>
                              <a:gd name="T10" fmla="+- 0 1129 1129"/>
                              <a:gd name="T11" fmla="*/ 1129 h 684"/>
                              <a:gd name="T12" fmla="+- 0 1252 1252"/>
                              <a:gd name="T13" fmla="*/ T12 w 2031"/>
                              <a:gd name="T14" fmla="+- 0 1129 1129"/>
                              <a:gd name="T15" fmla="*/ 1129 h 684"/>
                              <a:gd name="T16" fmla="+- 0 1252 1252"/>
                              <a:gd name="T17" fmla="*/ T16 w 2031"/>
                              <a:gd name="T18" fmla="+- 0 1813 1129"/>
                              <a:gd name="T19" fmla="*/ 1813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1" h="684">
                                <a:moveTo>
                                  <a:pt x="0" y="684"/>
                                </a:moveTo>
                                <a:lnTo>
                                  <a:pt x="2031" y="684"/>
                                </a:lnTo>
                                <a:lnTo>
                                  <a:pt x="20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376" y="1207"/>
                            <a:ext cx="1786" cy="293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786"/>
                              <a:gd name="T2" fmla="+- 0 1500 1207"/>
                              <a:gd name="T3" fmla="*/ 1500 h 293"/>
                              <a:gd name="T4" fmla="+- 0 3161 1376"/>
                              <a:gd name="T5" fmla="*/ T4 w 1786"/>
                              <a:gd name="T6" fmla="+- 0 1500 1207"/>
                              <a:gd name="T7" fmla="*/ 1500 h 293"/>
                              <a:gd name="T8" fmla="+- 0 3161 1376"/>
                              <a:gd name="T9" fmla="*/ T8 w 1786"/>
                              <a:gd name="T10" fmla="+- 0 1207 1207"/>
                              <a:gd name="T11" fmla="*/ 1207 h 293"/>
                              <a:gd name="T12" fmla="+- 0 1376 1376"/>
                              <a:gd name="T13" fmla="*/ T12 w 1786"/>
                              <a:gd name="T14" fmla="+- 0 1207 1207"/>
                              <a:gd name="T15" fmla="*/ 1207 h 293"/>
                              <a:gd name="T16" fmla="+- 0 1376 1376"/>
                              <a:gd name="T17" fmla="*/ T16 w 1786"/>
                              <a:gd name="T18" fmla="+- 0 1500 1207"/>
                              <a:gd name="T19" fmla="*/ 150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6" h="293">
                                <a:moveTo>
                                  <a:pt x="0" y="293"/>
                                </a:moveTo>
                                <a:lnTo>
                                  <a:pt x="1785" y="293"/>
                                </a:lnTo>
                                <a:lnTo>
                                  <a:pt x="1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376" y="1500"/>
                            <a:ext cx="1786" cy="233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786"/>
                              <a:gd name="T2" fmla="+- 0 1733 1500"/>
                              <a:gd name="T3" fmla="*/ 1733 h 233"/>
                              <a:gd name="T4" fmla="+- 0 3161 1376"/>
                              <a:gd name="T5" fmla="*/ T4 w 1786"/>
                              <a:gd name="T6" fmla="+- 0 1733 1500"/>
                              <a:gd name="T7" fmla="*/ 1733 h 233"/>
                              <a:gd name="T8" fmla="+- 0 3161 1376"/>
                              <a:gd name="T9" fmla="*/ T8 w 1786"/>
                              <a:gd name="T10" fmla="+- 0 1500 1500"/>
                              <a:gd name="T11" fmla="*/ 1500 h 233"/>
                              <a:gd name="T12" fmla="+- 0 1376 1376"/>
                              <a:gd name="T13" fmla="*/ T12 w 1786"/>
                              <a:gd name="T14" fmla="+- 0 1500 1500"/>
                              <a:gd name="T15" fmla="*/ 1500 h 233"/>
                              <a:gd name="T16" fmla="+- 0 1376 1376"/>
                              <a:gd name="T17" fmla="*/ T16 w 1786"/>
                              <a:gd name="T18" fmla="+- 0 1733 1500"/>
                              <a:gd name="T19" fmla="*/ 173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6" h="233">
                                <a:moveTo>
                                  <a:pt x="0" y="233"/>
                                </a:moveTo>
                                <a:lnTo>
                                  <a:pt x="1785" y="233"/>
                                </a:lnTo>
                                <a:lnTo>
                                  <a:pt x="1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DFC5AE" id="Group 3" o:spid="_x0000_s1026" style="position:absolute;margin-left:62.25pt;margin-top:73.95pt;width:102.3pt;height:34.95pt;z-index:-251655168;mso-position-horizontal-relative:page;mso-position-vertical-relative:page" coordorigin="1245,1121" coordsize="2046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">
                <v:shape id="Freeform 12" o:spid="_x0000_s1027" style="position:absolute;left:1252;top:1129;width:2031;height:684;visibility:visible;mso-wrap-style:square;v-text-anchor:top" coordsize="2031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" path="m,684r2031,l2031,,,,,684xe" fillcolor="yellow" stroked="f">
                  <v:path arrowok="t" o:connecttype="custom" o:connectlocs="0,1813;2031,1813;2031,1129;0,1129;0,1813" o:connectangles="0,0,0,0,0"/>
                </v:shape>
                <v:shape id="Freeform 13" o:spid="_x0000_s1028" style="position:absolute;left:1252;top:1129;width:2031;height:684;visibility:visible;mso-wrap-style:square;v-text-anchor:top" coordsize="2031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" path="m,684r2031,l2031,,,,,684xe" filled="f">
                  <v:path arrowok="t" o:connecttype="custom" o:connectlocs="0,1813;2031,1813;2031,1129;0,1129;0,1813" o:connectangles="0,0,0,0,0"/>
                </v:shape>
                <v:shape id="Freeform 14" o:spid="_x0000_s1029" style="position:absolute;left:1376;top:1207;width:1786;height:293;visibility:visible;mso-wrap-style:square;v-text-anchor:top" coordsize="178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" path="m,293r1785,l1785,,,,,293xe" fillcolor="yellow" stroked="f">
                  <v:path arrowok="t" o:connecttype="custom" o:connectlocs="0,1500;1785,1500;1785,1207;0,1207;0,1500" o:connectangles="0,0,0,0,0"/>
                </v:shape>
                <v:shape id="Freeform 15" o:spid="_x0000_s1030" style="position:absolute;left:1376;top:1500;width:1786;height:233;visibility:visible;mso-wrap-style:square;v-text-anchor:top" coordsize="178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" path="m,233r1785,l1785,,,,,233xe" fillcolor="yellow" stroked="f">
                  <v:path arrowok="t" o:connecttype="custom" o:connectlocs="0,1733;1785,1733;1785,1500;0,1500;0,1733" o:connectangles="0,0,0,0,0"/>
                </v:shape>
                <w10:wrap anchorx="page" anchory="page"/>
              </v:group>
            </w:pict>
          </mc:Fallback>
        </mc:AlternateContent>
      </w:r>
    </w:p>
    <w:p w14:paraId="22448620" w14:textId="77777777" w:rsidR="0080177F" w:rsidRPr="009F0BA1" w:rsidRDefault="0080177F" w:rsidP="0080177F">
      <w:pPr>
        <w:tabs>
          <w:tab w:val="left" w:pos="637"/>
        </w:tabs>
        <w:ind w:right="7537"/>
        <w:jc w:val="center"/>
        <w:rPr>
          <w:rFonts w:ascii="Arial" w:hAnsi="Arial" w:cs="Arial"/>
          <w:spacing w:val="-1"/>
          <w:sz w:val="24"/>
          <w:szCs w:val="24"/>
        </w:rPr>
      </w:pPr>
      <w:r w:rsidRPr="009F0BA1">
        <w:rPr>
          <w:rFonts w:ascii="Arial" w:hAnsi="Arial" w:cs="Arial"/>
          <w:spacing w:val="-1"/>
          <w:sz w:val="24"/>
          <w:szCs w:val="24"/>
        </w:rPr>
        <w:t>CONTOH</w:t>
      </w:r>
    </w:p>
    <w:p w14:paraId="39DA4681" w14:textId="77777777" w:rsidR="0080177F" w:rsidRPr="009F0BA1" w:rsidRDefault="0080177F" w:rsidP="0080177F">
      <w:pPr>
        <w:jc w:val="center"/>
        <w:rPr>
          <w:rFonts w:ascii="Arial" w:hAnsi="Arial" w:cs="Arial"/>
          <w:spacing w:val="-1"/>
          <w:sz w:val="24"/>
          <w:szCs w:val="24"/>
        </w:rPr>
      </w:pPr>
    </w:p>
    <w:p w14:paraId="05CF8448" w14:textId="77777777" w:rsidR="0080177F" w:rsidRPr="009F0BA1" w:rsidRDefault="0080177F" w:rsidP="0080177F">
      <w:pPr>
        <w:jc w:val="center"/>
        <w:rPr>
          <w:rFonts w:ascii="Arial" w:hAnsi="Arial" w:cs="Arial"/>
          <w:sz w:val="24"/>
          <w:szCs w:val="24"/>
        </w:rPr>
      </w:pPr>
      <w:r w:rsidRPr="009F0BA1">
        <w:rPr>
          <w:rFonts w:ascii="Arial" w:hAnsi="Arial" w:cs="Arial"/>
          <w:sz w:val="24"/>
          <w:szCs w:val="24"/>
        </w:rPr>
        <w:t>SURAT PERNYATAAN</w:t>
      </w:r>
    </w:p>
    <w:p w14:paraId="0512613A" w14:textId="77777777" w:rsidR="0080177F" w:rsidRPr="009F0BA1" w:rsidRDefault="0080177F" w:rsidP="0080177F">
      <w:pPr>
        <w:rPr>
          <w:rFonts w:ascii="Arial" w:hAnsi="Arial" w:cs="Arial"/>
          <w:sz w:val="24"/>
          <w:szCs w:val="24"/>
        </w:rPr>
      </w:pPr>
    </w:p>
    <w:p w14:paraId="2D28A1D9" w14:textId="77777777" w:rsidR="0080177F" w:rsidRPr="009F0BA1" w:rsidRDefault="0080177F" w:rsidP="0080177F">
      <w:pPr>
        <w:rPr>
          <w:rFonts w:ascii="Arial" w:hAnsi="Arial" w:cs="Arial"/>
          <w:sz w:val="24"/>
          <w:szCs w:val="24"/>
        </w:rPr>
      </w:pPr>
    </w:p>
    <w:p w14:paraId="0AD5C904" w14:textId="77777777" w:rsidR="0080177F" w:rsidRPr="009F0BA1" w:rsidRDefault="0080177F" w:rsidP="0080177F">
      <w:pPr>
        <w:rPr>
          <w:rFonts w:ascii="Arial" w:eastAsia="Arial" w:hAnsi="Arial" w:cs="Arial"/>
          <w:sz w:val="24"/>
          <w:szCs w:val="24"/>
        </w:rPr>
      </w:pPr>
      <w:r w:rsidRPr="009F0BA1">
        <w:rPr>
          <w:rFonts w:ascii="Arial" w:eastAsia="Arial" w:hAnsi="Arial" w:cs="Arial"/>
          <w:sz w:val="24"/>
          <w:szCs w:val="24"/>
        </w:rPr>
        <w:t xml:space="preserve">Yang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bertanda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tangan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dibawah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9F0BA1">
        <w:rPr>
          <w:rFonts w:ascii="Arial" w:eastAsia="Arial" w:hAnsi="Arial" w:cs="Arial"/>
          <w:sz w:val="24"/>
          <w:szCs w:val="24"/>
        </w:rPr>
        <w:t>ini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:</w:t>
      </w:r>
      <w:proofErr w:type="gramEnd"/>
    </w:p>
    <w:p w14:paraId="468D675C" w14:textId="77777777" w:rsidR="0080177F" w:rsidRPr="009F0BA1" w:rsidRDefault="0080177F" w:rsidP="0080177F">
      <w:pPr>
        <w:rPr>
          <w:rFonts w:ascii="Arial" w:hAnsi="Arial" w:cs="Arial"/>
          <w:sz w:val="24"/>
          <w:szCs w:val="24"/>
        </w:rPr>
      </w:pPr>
    </w:p>
    <w:p w14:paraId="39C30425" w14:textId="77777777" w:rsidR="0080177F" w:rsidRPr="009F0BA1" w:rsidRDefault="0080177F" w:rsidP="0080177F">
      <w:pPr>
        <w:rPr>
          <w:rFonts w:ascii="Arial" w:hAnsi="Arial" w:cs="Arial"/>
          <w:sz w:val="24"/>
          <w:szCs w:val="24"/>
        </w:rPr>
      </w:pPr>
    </w:p>
    <w:p w14:paraId="0982E379" w14:textId="77777777" w:rsidR="0080177F" w:rsidRPr="009F0BA1" w:rsidRDefault="0080177F" w:rsidP="0080177F">
      <w:pPr>
        <w:tabs>
          <w:tab w:val="left" w:pos="2835"/>
          <w:tab w:val="left" w:pos="3119"/>
        </w:tabs>
        <w:rPr>
          <w:rFonts w:ascii="Arial" w:eastAsia="Arial" w:hAnsi="Arial" w:cs="Arial"/>
          <w:sz w:val="24"/>
          <w:szCs w:val="24"/>
        </w:rPr>
      </w:pPr>
      <w:r w:rsidRPr="009F0BA1">
        <w:rPr>
          <w:rFonts w:ascii="Arial" w:eastAsia="Arial" w:hAnsi="Arial" w:cs="Arial"/>
          <w:sz w:val="24"/>
          <w:szCs w:val="24"/>
        </w:rPr>
        <w:t>Nama</w:t>
      </w:r>
      <w:r w:rsidRPr="009F0BA1">
        <w:rPr>
          <w:rFonts w:ascii="Arial" w:eastAsia="Arial" w:hAnsi="Arial" w:cs="Arial"/>
          <w:sz w:val="24"/>
          <w:szCs w:val="24"/>
        </w:rPr>
        <w:tab/>
        <w:t xml:space="preserve">:   …………………………………………………… </w:t>
      </w:r>
    </w:p>
    <w:p w14:paraId="7D5D5F3D" w14:textId="77777777" w:rsidR="0080177F" w:rsidRPr="009F0BA1" w:rsidRDefault="0080177F" w:rsidP="0080177F">
      <w:pPr>
        <w:tabs>
          <w:tab w:val="left" w:pos="2835"/>
          <w:tab w:val="left" w:pos="3119"/>
        </w:tabs>
        <w:rPr>
          <w:rFonts w:ascii="Arial" w:eastAsia="Arial" w:hAnsi="Arial" w:cs="Arial"/>
          <w:sz w:val="24"/>
          <w:szCs w:val="24"/>
        </w:rPr>
      </w:pPr>
      <w:proofErr w:type="spellStart"/>
      <w:r w:rsidRPr="009F0BA1">
        <w:rPr>
          <w:rFonts w:ascii="Arial" w:eastAsia="Arial" w:hAnsi="Arial" w:cs="Arial"/>
          <w:sz w:val="24"/>
          <w:szCs w:val="24"/>
        </w:rPr>
        <w:t>Tempat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tanggal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lahir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ab/>
        <w:t xml:space="preserve">:   …………………………………………………… </w:t>
      </w:r>
    </w:p>
    <w:p w14:paraId="021B8F8A" w14:textId="77777777" w:rsidR="0080177F" w:rsidRPr="009F0BA1" w:rsidRDefault="0080177F" w:rsidP="0080177F">
      <w:pPr>
        <w:tabs>
          <w:tab w:val="left" w:pos="2835"/>
          <w:tab w:val="left" w:pos="3119"/>
        </w:tabs>
        <w:rPr>
          <w:rFonts w:ascii="Arial" w:eastAsia="Arial" w:hAnsi="Arial" w:cs="Arial"/>
          <w:sz w:val="24"/>
          <w:szCs w:val="24"/>
        </w:rPr>
      </w:pPr>
      <w:r w:rsidRPr="009F0BA1">
        <w:rPr>
          <w:rFonts w:ascii="Arial" w:eastAsia="Arial" w:hAnsi="Arial" w:cs="Arial"/>
          <w:sz w:val="24"/>
          <w:szCs w:val="24"/>
        </w:rPr>
        <w:t>Agama</w:t>
      </w:r>
      <w:r w:rsidRPr="009F0BA1">
        <w:rPr>
          <w:rFonts w:ascii="Arial" w:eastAsia="Arial" w:hAnsi="Arial" w:cs="Arial"/>
          <w:sz w:val="24"/>
          <w:szCs w:val="24"/>
        </w:rPr>
        <w:tab/>
        <w:t xml:space="preserve">:   …………………………………………………… </w:t>
      </w:r>
    </w:p>
    <w:p w14:paraId="765E55A8" w14:textId="77777777" w:rsidR="0080177F" w:rsidRPr="009F0BA1" w:rsidRDefault="0080177F" w:rsidP="0080177F">
      <w:pPr>
        <w:tabs>
          <w:tab w:val="left" w:pos="2835"/>
          <w:tab w:val="left" w:pos="3119"/>
        </w:tabs>
        <w:rPr>
          <w:rFonts w:ascii="Arial" w:eastAsia="Arial" w:hAnsi="Arial" w:cs="Arial"/>
          <w:sz w:val="24"/>
          <w:szCs w:val="24"/>
        </w:rPr>
      </w:pPr>
      <w:r w:rsidRPr="009F0BA1">
        <w:rPr>
          <w:rFonts w:ascii="Arial" w:eastAsia="Arial" w:hAnsi="Arial" w:cs="Arial"/>
          <w:sz w:val="24"/>
          <w:szCs w:val="24"/>
        </w:rPr>
        <w:t>Alamat</w:t>
      </w:r>
      <w:r w:rsidRPr="009F0BA1">
        <w:rPr>
          <w:rFonts w:ascii="Arial" w:eastAsia="Arial" w:hAnsi="Arial" w:cs="Arial"/>
          <w:sz w:val="24"/>
          <w:szCs w:val="24"/>
        </w:rPr>
        <w:tab/>
        <w:t>:   ……………………………………………………</w:t>
      </w:r>
    </w:p>
    <w:p w14:paraId="1C08F48A" w14:textId="77777777" w:rsidR="0080177F" w:rsidRPr="009F0BA1" w:rsidRDefault="0080177F" w:rsidP="0080177F">
      <w:pPr>
        <w:tabs>
          <w:tab w:val="left" w:pos="2835"/>
          <w:tab w:val="left" w:pos="3119"/>
        </w:tabs>
        <w:ind w:left="284" w:firstLine="2835"/>
        <w:rPr>
          <w:rFonts w:ascii="Arial" w:eastAsia="Arial" w:hAnsi="Arial" w:cs="Arial"/>
          <w:sz w:val="24"/>
          <w:szCs w:val="24"/>
        </w:rPr>
      </w:pPr>
      <w:r w:rsidRPr="009F0BA1">
        <w:rPr>
          <w:rFonts w:ascii="Arial" w:eastAsia="Arial" w:hAnsi="Arial" w:cs="Arial"/>
          <w:sz w:val="24"/>
          <w:szCs w:val="24"/>
        </w:rPr>
        <w:t>……………………………………………………</w:t>
      </w:r>
    </w:p>
    <w:p w14:paraId="1E9A08E8" w14:textId="77777777" w:rsidR="0080177F" w:rsidRPr="009F0BA1" w:rsidRDefault="0080177F" w:rsidP="0080177F">
      <w:pPr>
        <w:rPr>
          <w:rFonts w:ascii="Arial" w:hAnsi="Arial" w:cs="Arial"/>
          <w:sz w:val="24"/>
          <w:szCs w:val="24"/>
        </w:rPr>
      </w:pPr>
    </w:p>
    <w:p w14:paraId="16547DA8" w14:textId="77777777" w:rsidR="0080177F" w:rsidRPr="009F0BA1" w:rsidRDefault="0080177F" w:rsidP="0080177F">
      <w:pPr>
        <w:rPr>
          <w:rFonts w:ascii="Arial" w:hAnsi="Arial" w:cs="Arial"/>
          <w:sz w:val="24"/>
          <w:szCs w:val="24"/>
        </w:rPr>
      </w:pPr>
    </w:p>
    <w:p w14:paraId="4265538C" w14:textId="77777777" w:rsidR="0080177F" w:rsidRPr="009F0BA1" w:rsidRDefault="0080177F" w:rsidP="0080177F">
      <w:pPr>
        <w:rPr>
          <w:rFonts w:ascii="Arial" w:hAnsi="Arial" w:cs="Arial"/>
          <w:sz w:val="24"/>
          <w:szCs w:val="24"/>
        </w:rPr>
      </w:pPr>
    </w:p>
    <w:p w14:paraId="1220830D" w14:textId="07A5032E" w:rsidR="0080177F" w:rsidRPr="009F0BA1" w:rsidRDefault="0080177F" w:rsidP="0080177F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F0BA1">
        <w:rPr>
          <w:rFonts w:ascii="Arial" w:eastAsia="Arial" w:hAnsi="Arial" w:cs="Arial"/>
          <w:sz w:val="24"/>
          <w:szCs w:val="24"/>
        </w:rPr>
        <w:t>Dengan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ini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menyatakan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dengan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sesungguhnya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bahwa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Saya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Bersedia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mengabdi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pada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pemerintah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kabupaten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way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kanan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tidak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mengajukan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pindah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sesuai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dengan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penetapan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Formasi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Kelulusan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PPPK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saya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tanpa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alasan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apapun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selama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saya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menjadi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Pegawai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Pemerintah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dangan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Perjanjian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Kerja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(PPPK)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Pemerintah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Kabupaten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Way Kana</w:t>
      </w:r>
      <w:r w:rsidR="00AC4811">
        <w:rPr>
          <w:rFonts w:ascii="Arial" w:eastAsia="Arial" w:hAnsi="Arial" w:cs="Arial"/>
          <w:sz w:val="24"/>
          <w:szCs w:val="24"/>
        </w:rPr>
        <w:t>n</w:t>
      </w:r>
      <w:bookmarkStart w:id="0" w:name="_GoBack"/>
      <w:bookmarkEnd w:id="0"/>
      <w:r w:rsidRPr="009F0BA1">
        <w:rPr>
          <w:rFonts w:ascii="Arial" w:eastAsia="Arial" w:hAnsi="Arial" w:cs="Arial"/>
          <w:sz w:val="24"/>
          <w:szCs w:val="24"/>
        </w:rPr>
        <w:t>.</w:t>
      </w:r>
    </w:p>
    <w:p w14:paraId="04503E40" w14:textId="77777777" w:rsidR="0080177F" w:rsidRPr="009F0BA1" w:rsidRDefault="0080177F" w:rsidP="0080177F">
      <w:pPr>
        <w:rPr>
          <w:rFonts w:ascii="Arial" w:hAnsi="Arial" w:cs="Arial"/>
          <w:sz w:val="24"/>
          <w:szCs w:val="24"/>
        </w:rPr>
      </w:pPr>
    </w:p>
    <w:p w14:paraId="1570DD64" w14:textId="77777777" w:rsidR="0080177F" w:rsidRPr="009F0BA1" w:rsidRDefault="0080177F" w:rsidP="0080177F">
      <w:pPr>
        <w:rPr>
          <w:rFonts w:ascii="Arial" w:hAnsi="Arial" w:cs="Arial"/>
          <w:sz w:val="24"/>
          <w:szCs w:val="24"/>
        </w:rPr>
      </w:pPr>
    </w:p>
    <w:p w14:paraId="25EA0B63" w14:textId="2711692A" w:rsidR="0080177F" w:rsidRPr="009F0BA1" w:rsidRDefault="0080177F" w:rsidP="0080177F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9F0BA1">
        <w:rPr>
          <w:rFonts w:ascii="Arial" w:eastAsia="Arial" w:hAnsi="Arial" w:cs="Arial"/>
          <w:sz w:val="24"/>
          <w:szCs w:val="24"/>
        </w:rPr>
        <w:t>Demikian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pernyataan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ini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saya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buat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dengan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sesungguhnya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dan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saya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dianggap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mengundurkan</w:t>
      </w:r>
      <w:proofErr w:type="spellEnd"/>
      <w:r w:rsidR="009F0BA1"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diri</w:t>
      </w:r>
      <w:proofErr w:type="spellEnd"/>
      <w:r w:rsidR="009F0BA1"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jika</w:t>
      </w:r>
      <w:proofErr w:type="spellEnd"/>
      <w:r w:rsidR="009F0BA1"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saya</w:t>
      </w:r>
      <w:proofErr w:type="spellEnd"/>
      <w:r w:rsidR="009F0BA1"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dikemudian</w:t>
      </w:r>
      <w:proofErr w:type="spellEnd"/>
      <w:r w:rsidR="009F0BA1"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hari</w:t>
      </w:r>
      <w:proofErr w:type="spellEnd"/>
      <w:r w:rsidR="009F0BA1"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mengajukan</w:t>
      </w:r>
      <w:proofErr w:type="spellEnd"/>
      <w:r w:rsidR="009F0BA1"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pindah</w:t>
      </w:r>
      <w:proofErr w:type="spellEnd"/>
      <w:r w:rsidR="009F0BA1" w:rsidRPr="009F0BA1">
        <w:rPr>
          <w:rFonts w:ascii="Arial" w:eastAsia="Arial" w:hAnsi="Arial" w:cs="Arial"/>
          <w:sz w:val="24"/>
          <w:szCs w:val="24"/>
        </w:rPr>
        <w:t>/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mutasi</w:t>
      </w:r>
      <w:proofErr w:type="spellEnd"/>
      <w:r w:rsidR="009F0BA1"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tugas</w:t>
      </w:r>
      <w:proofErr w:type="spellEnd"/>
      <w:r w:rsidR="009F0BA1"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dari</w:t>
      </w:r>
      <w:proofErr w:type="spellEnd"/>
      <w:r w:rsidR="009F0BA1"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formasi</w:t>
      </w:r>
      <w:proofErr w:type="spellEnd"/>
      <w:r w:rsidR="009F0BA1"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kelulusan</w:t>
      </w:r>
      <w:proofErr w:type="spellEnd"/>
      <w:r w:rsidR="009F0BA1"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Seleksi</w:t>
      </w:r>
      <w:proofErr w:type="spellEnd"/>
      <w:r w:rsidR="009F0BA1" w:rsidRPr="009F0BA1">
        <w:rPr>
          <w:rFonts w:ascii="Arial" w:eastAsia="Arial" w:hAnsi="Arial" w:cs="Arial"/>
          <w:sz w:val="24"/>
          <w:szCs w:val="24"/>
        </w:rPr>
        <w:t xml:space="preserve"> PPPK </w:t>
      </w:r>
      <w:proofErr w:type="spellStart"/>
      <w:r w:rsidR="009F0BA1" w:rsidRPr="009F0BA1">
        <w:rPr>
          <w:rFonts w:ascii="Arial" w:eastAsia="Arial" w:hAnsi="Arial" w:cs="Arial"/>
          <w:sz w:val="24"/>
          <w:szCs w:val="24"/>
        </w:rPr>
        <w:t>saya</w:t>
      </w:r>
      <w:proofErr w:type="spellEnd"/>
      <w:r w:rsidR="009F0BA1" w:rsidRPr="009F0BA1">
        <w:rPr>
          <w:rFonts w:ascii="Arial" w:eastAsia="Arial" w:hAnsi="Arial" w:cs="Arial"/>
          <w:sz w:val="24"/>
          <w:szCs w:val="24"/>
        </w:rPr>
        <w:t>.</w:t>
      </w:r>
      <w:r w:rsidRPr="009F0BA1">
        <w:rPr>
          <w:rFonts w:ascii="Arial" w:eastAsia="Arial" w:hAnsi="Arial" w:cs="Arial"/>
          <w:sz w:val="24"/>
          <w:szCs w:val="24"/>
        </w:rPr>
        <w:t xml:space="preserve"> </w:t>
      </w:r>
    </w:p>
    <w:p w14:paraId="1EC3A870" w14:textId="77777777" w:rsidR="0080177F" w:rsidRPr="009F0BA1" w:rsidRDefault="0080177F" w:rsidP="0080177F">
      <w:pPr>
        <w:rPr>
          <w:rFonts w:ascii="Arial" w:hAnsi="Arial" w:cs="Arial"/>
          <w:sz w:val="24"/>
          <w:szCs w:val="24"/>
        </w:rPr>
      </w:pPr>
    </w:p>
    <w:p w14:paraId="53219180" w14:textId="77777777" w:rsidR="0080177F" w:rsidRPr="009F0BA1" w:rsidRDefault="0080177F" w:rsidP="0080177F">
      <w:pPr>
        <w:rPr>
          <w:rFonts w:ascii="Arial" w:hAnsi="Arial" w:cs="Arial"/>
          <w:sz w:val="24"/>
          <w:szCs w:val="24"/>
        </w:rPr>
      </w:pPr>
    </w:p>
    <w:p w14:paraId="49D7B9E9" w14:textId="77777777" w:rsidR="0080177F" w:rsidRPr="009F0BA1" w:rsidRDefault="0080177F" w:rsidP="0080177F">
      <w:pPr>
        <w:ind w:left="5103"/>
        <w:jc w:val="center"/>
        <w:rPr>
          <w:rFonts w:ascii="Arial" w:eastAsia="Arial" w:hAnsi="Arial" w:cs="Arial"/>
          <w:sz w:val="24"/>
          <w:szCs w:val="24"/>
        </w:rPr>
      </w:pPr>
      <w:r w:rsidRPr="009F0BA1">
        <w:rPr>
          <w:rFonts w:ascii="Arial" w:eastAsia="Arial" w:hAnsi="Arial" w:cs="Arial"/>
          <w:sz w:val="24"/>
          <w:szCs w:val="24"/>
        </w:rPr>
        <w:t>…………………, ……………………….</w:t>
      </w:r>
    </w:p>
    <w:p w14:paraId="7403F463" w14:textId="77777777" w:rsidR="0080177F" w:rsidRPr="009F0BA1" w:rsidRDefault="0080177F" w:rsidP="0080177F">
      <w:pPr>
        <w:ind w:left="5103"/>
        <w:jc w:val="center"/>
        <w:rPr>
          <w:rFonts w:ascii="Arial" w:eastAsia="Arial" w:hAnsi="Arial" w:cs="Arial"/>
          <w:sz w:val="24"/>
          <w:szCs w:val="24"/>
        </w:rPr>
      </w:pPr>
      <w:r w:rsidRPr="009F0BA1">
        <w:rPr>
          <w:rFonts w:ascii="Arial" w:eastAsia="Arial" w:hAnsi="Arial" w:cs="Arial"/>
          <w:sz w:val="24"/>
          <w:szCs w:val="24"/>
        </w:rPr>
        <w:t xml:space="preserve">Yang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membuat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F0BA1">
        <w:rPr>
          <w:rFonts w:ascii="Arial" w:eastAsia="Arial" w:hAnsi="Arial" w:cs="Arial"/>
          <w:sz w:val="24"/>
          <w:szCs w:val="24"/>
        </w:rPr>
        <w:t>pernyataan</w:t>
      </w:r>
      <w:proofErr w:type="spellEnd"/>
      <w:r w:rsidRPr="009F0BA1">
        <w:rPr>
          <w:rFonts w:ascii="Arial" w:eastAsia="Arial" w:hAnsi="Arial" w:cs="Arial"/>
          <w:sz w:val="24"/>
          <w:szCs w:val="24"/>
        </w:rPr>
        <w:t>,</w:t>
      </w:r>
    </w:p>
    <w:p w14:paraId="56C36483" w14:textId="77777777" w:rsidR="0080177F" w:rsidRPr="009F0BA1" w:rsidRDefault="0080177F" w:rsidP="0080177F">
      <w:pPr>
        <w:ind w:left="5103"/>
        <w:rPr>
          <w:rFonts w:ascii="Arial" w:hAnsi="Arial" w:cs="Arial"/>
          <w:sz w:val="24"/>
          <w:szCs w:val="24"/>
        </w:rPr>
      </w:pPr>
    </w:p>
    <w:p w14:paraId="20F3DAD2" w14:textId="77777777" w:rsidR="0080177F" w:rsidRPr="009F0BA1" w:rsidRDefault="0080177F" w:rsidP="0080177F">
      <w:pPr>
        <w:ind w:left="5103"/>
        <w:rPr>
          <w:rFonts w:ascii="Arial" w:hAnsi="Arial" w:cs="Arial"/>
          <w:sz w:val="24"/>
          <w:szCs w:val="24"/>
        </w:rPr>
      </w:pPr>
    </w:p>
    <w:p w14:paraId="461E6CFA" w14:textId="6AF1E815" w:rsidR="0080177F" w:rsidRPr="009F0BA1" w:rsidRDefault="0080177F" w:rsidP="0080177F">
      <w:pPr>
        <w:ind w:left="5103"/>
        <w:rPr>
          <w:rFonts w:ascii="Arial" w:hAnsi="Arial" w:cs="Arial"/>
          <w:sz w:val="24"/>
          <w:szCs w:val="24"/>
        </w:rPr>
      </w:pPr>
      <w:r w:rsidRPr="009F0BA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E817A6" wp14:editId="50306079">
                <wp:simplePos x="0" y="0"/>
                <wp:positionH relativeFrom="page">
                  <wp:posOffset>3528695</wp:posOffset>
                </wp:positionH>
                <wp:positionV relativeFrom="paragraph">
                  <wp:posOffset>71755</wp:posOffset>
                </wp:positionV>
                <wp:extent cx="1085850" cy="371475"/>
                <wp:effectExtent l="13970" t="5080" r="508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371475"/>
                          <a:chOff x="7440" y="-163"/>
                          <a:chExt cx="1710" cy="585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7440" y="-163"/>
                            <a:ext cx="1710" cy="585"/>
                          </a:xfrm>
                          <a:custGeom>
                            <a:avLst/>
                            <a:gdLst>
                              <a:gd name="T0" fmla="+- 0 7440 7440"/>
                              <a:gd name="T1" fmla="*/ T0 w 1710"/>
                              <a:gd name="T2" fmla="+- 0 422 -163"/>
                              <a:gd name="T3" fmla="*/ 422 h 585"/>
                              <a:gd name="T4" fmla="+- 0 9150 7440"/>
                              <a:gd name="T5" fmla="*/ T4 w 1710"/>
                              <a:gd name="T6" fmla="+- 0 422 -163"/>
                              <a:gd name="T7" fmla="*/ 422 h 585"/>
                              <a:gd name="T8" fmla="+- 0 9150 7440"/>
                              <a:gd name="T9" fmla="*/ T8 w 1710"/>
                              <a:gd name="T10" fmla="+- 0 -163 -163"/>
                              <a:gd name="T11" fmla="*/ -163 h 585"/>
                              <a:gd name="T12" fmla="+- 0 7440 7440"/>
                              <a:gd name="T13" fmla="*/ T12 w 1710"/>
                              <a:gd name="T14" fmla="+- 0 -163 -163"/>
                              <a:gd name="T15" fmla="*/ -163 h 585"/>
                              <a:gd name="T16" fmla="+- 0 7440 7440"/>
                              <a:gd name="T17" fmla="*/ T16 w 1710"/>
                              <a:gd name="T18" fmla="+- 0 422 -163"/>
                              <a:gd name="T19" fmla="*/ 422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0" h="585">
                                <a:moveTo>
                                  <a:pt x="0" y="585"/>
                                </a:moveTo>
                                <a:lnTo>
                                  <a:pt x="1710" y="585"/>
                                </a:lnTo>
                                <a:lnTo>
                                  <a:pt x="1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3472DB" id="Group 1" o:spid="_x0000_s1026" style="position:absolute;margin-left:277.85pt;margin-top:5.65pt;width:85.5pt;height:29.25pt;z-index:-251656192;mso-position-horizontal-relative:page" coordorigin="7440,-163" coordsize="171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">
                <v:shape id="Freeform 10" o:spid="_x0000_s1027" style="position:absolute;left:7440;top:-163;width:1710;height:585;visibility:visible;mso-wrap-style:square;v-text-anchor:top" coordsize="171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" path="m,585r1710,l1710,,,,,585xe" filled="f">
                  <v:path arrowok="t" o:connecttype="custom" o:connectlocs="0,422;1710,422;1710,-163;0,-163;0,422" o:connectangles="0,0,0,0,0"/>
                </v:shape>
                <w10:wrap anchorx="page"/>
              </v:group>
            </w:pict>
          </mc:Fallback>
        </mc:AlternateContent>
      </w:r>
    </w:p>
    <w:p w14:paraId="18477FA0" w14:textId="77777777" w:rsidR="0080177F" w:rsidRPr="009F0BA1" w:rsidRDefault="0080177F" w:rsidP="0080177F">
      <w:pPr>
        <w:ind w:left="4253"/>
        <w:rPr>
          <w:rFonts w:ascii="Arial" w:hAnsi="Arial" w:cs="Arial"/>
          <w:sz w:val="16"/>
          <w:szCs w:val="16"/>
        </w:rPr>
      </w:pPr>
      <w:proofErr w:type="spellStart"/>
      <w:r w:rsidRPr="009F0BA1">
        <w:rPr>
          <w:rFonts w:ascii="Arial" w:hAnsi="Arial" w:cs="Arial"/>
          <w:sz w:val="16"/>
          <w:szCs w:val="16"/>
        </w:rPr>
        <w:t>Materai</w:t>
      </w:r>
      <w:proofErr w:type="spellEnd"/>
      <w:r w:rsidRPr="009F0B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F0BA1">
        <w:rPr>
          <w:rFonts w:ascii="Arial" w:hAnsi="Arial" w:cs="Arial"/>
          <w:sz w:val="16"/>
          <w:szCs w:val="16"/>
        </w:rPr>
        <w:t>Rp</w:t>
      </w:r>
      <w:proofErr w:type="spellEnd"/>
      <w:r w:rsidRPr="009F0BA1">
        <w:rPr>
          <w:rFonts w:ascii="Arial" w:hAnsi="Arial" w:cs="Arial"/>
          <w:sz w:val="16"/>
          <w:szCs w:val="16"/>
        </w:rPr>
        <w:t>. 10.</w:t>
      </w:r>
      <w:proofErr w:type="gramStart"/>
      <w:r w:rsidRPr="009F0BA1">
        <w:rPr>
          <w:rFonts w:ascii="Arial" w:hAnsi="Arial" w:cs="Arial"/>
          <w:sz w:val="16"/>
          <w:szCs w:val="16"/>
        </w:rPr>
        <w:t>000,-</w:t>
      </w:r>
      <w:proofErr w:type="gramEnd"/>
    </w:p>
    <w:p w14:paraId="09F7D793" w14:textId="77777777" w:rsidR="0080177F" w:rsidRPr="009F0BA1" w:rsidRDefault="0080177F" w:rsidP="0080177F">
      <w:pPr>
        <w:ind w:left="5103"/>
        <w:rPr>
          <w:rFonts w:ascii="Arial" w:hAnsi="Arial" w:cs="Arial"/>
          <w:sz w:val="24"/>
          <w:szCs w:val="24"/>
        </w:rPr>
      </w:pPr>
    </w:p>
    <w:p w14:paraId="0415C998" w14:textId="77777777" w:rsidR="0080177F" w:rsidRPr="009F0BA1" w:rsidRDefault="0080177F" w:rsidP="0080177F">
      <w:pPr>
        <w:ind w:left="5103"/>
        <w:rPr>
          <w:rFonts w:ascii="Arial" w:hAnsi="Arial" w:cs="Arial"/>
          <w:sz w:val="24"/>
          <w:szCs w:val="24"/>
        </w:rPr>
      </w:pPr>
    </w:p>
    <w:p w14:paraId="52E37F9E" w14:textId="77777777" w:rsidR="0080177F" w:rsidRPr="009F0BA1" w:rsidRDefault="0080177F" w:rsidP="0080177F">
      <w:pPr>
        <w:ind w:left="5103"/>
        <w:jc w:val="center"/>
        <w:rPr>
          <w:rFonts w:ascii="Arial" w:hAnsi="Arial" w:cs="Arial"/>
          <w:sz w:val="24"/>
          <w:szCs w:val="24"/>
        </w:rPr>
      </w:pPr>
    </w:p>
    <w:p w14:paraId="7CA3C176" w14:textId="77777777" w:rsidR="0080177F" w:rsidRPr="009F0BA1" w:rsidRDefault="0080177F" w:rsidP="0080177F">
      <w:pPr>
        <w:ind w:left="5103"/>
        <w:jc w:val="center"/>
        <w:rPr>
          <w:rFonts w:ascii="Arial" w:eastAsia="Arial" w:hAnsi="Arial" w:cs="Arial"/>
          <w:sz w:val="24"/>
          <w:szCs w:val="24"/>
        </w:rPr>
      </w:pPr>
      <w:r w:rsidRPr="009F0BA1">
        <w:rPr>
          <w:rFonts w:ascii="Arial" w:eastAsia="Arial" w:hAnsi="Arial" w:cs="Arial"/>
          <w:sz w:val="24"/>
          <w:szCs w:val="24"/>
        </w:rPr>
        <w:t>…………………………</w:t>
      </w:r>
    </w:p>
    <w:p w14:paraId="6F820A1D" w14:textId="77777777" w:rsidR="00A916C1" w:rsidRPr="009F0BA1" w:rsidRDefault="00A916C1">
      <w:pPr>
        <w:rPr>
          <w:rFonts w:ascii="Arial" w:eastAsia="Arial" w:hAnsi="Arial" w:cs="Arial"/>
          <w:sz w:val="24"/>
          <w:szCs w:val="24"/>
        </w:rPr>
      </w:pPr>
    </w:p>
    <w:sectPr w:rsidR="00A916C1" w:rsidRPr="009F0BA1" w:rsidSect="00A916C1">
      <w:type w:val="continuous"/>
      <w:pgSz w:w="12260" w:h="1872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2753"/>
    <w:multiLevelType w:val="hybridMultilevel"/>
    <w:tmpl w:val="9C6090F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2FF"/>
    <w:multiLevelType w:val="multilevel"/>
    <w:tmpl w:val="77B620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E2711B"/>
    <w:multiLevelType w:val="hybridMultilevel"/>
    <w:tmpl w:val="D9923E8A"/>
    <w:lvl w:ilvl="0" w:tplc="8E92E7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4C"/>
    <w:rsid w:val="00772B60"/>
    <w:rsid w:val="0080177F"/>
    <w:rsid w:val="009F0BA1"/>
    <w:rsid w:val="00A916C1"/>
    <w:rsid w:val="00AC4811"/>
    <w:rsid w:val="00D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813881C"/>
  <w15:docId w15:val="{2E02FB79-A37B-4F0E-83DF-9B74169B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9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</cp:revision>
  <dcterms:created xsi:type="dcterms:W3CDTF">2021-12-28T09:03:00Z</dcterms:created>
  <dcterms:modified xsi:type="dcterms:W3CDTF">2021-12-28T10:01:00Z</dcterms:modified>
</cp:coreProperties>
</file>