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BF43" w14:textId="37F1D828" w:rsidR="00D67B4C" w:rsidRPr="005F7D0E" w:rsidRDefault="00A916C1" w:rsidP="00A916C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7D0E">
        <w:rPr>
          <w:rFonts w:ascii="Arial" w:hAnsi="Arial" w:cs="Arial"/>
          <w:b/>
          <w:bCs/>
          <w:sz w:val="24"/>
          <w:szCs w:val="24"/>
        </w:rPr>
        <w:t>SURAT PERNYATAAN</w:t>
      </w:r>
    </w:p>
    <w:p w14:paraId="23F03BB8" w14:textId="77777777" w:rsidR="00D67B4C" w:rsidRPr="005F7D0E" w:rsidRDefault="00D67B4C" w:rsidP="00A916C1">
      <w:pPr>
        <w:rPr>
          <w:rFonts w:ascii="Arial" w:hAnsi="Arial" w:cs="Arial"/>
          <w:sz w:val="24"/>
          <w:szCs w:val="24"/>
        </w:rPr>
      </w:pPr>
    </w:p>
    <w:p w14:paraId="522FB52B" w14:textId="77777777" w:rsidR="00D67B4C" w:rsidRPr="005F7D0E" w:rsidRDefault="00D67B4C" w:rsidP="00A916C1">
      <w:pPr>
        <w:rPr>
          <w:rFonts w:ascii="Arial" w:hAnsi="Arial" w:cs="Arial"/>
          <w:sz w:val="24"/>
          <w:szCs w:val="24"/>
        </w:rPr>
      </w:pPr>
    </w:p>
    <w:p w14:paraId="0B461CB9" w14:textId="77777777" w:rsidR="00D67B4C" w:rsidRPr="005F7D0E" w:rsidRDefault="00772B60" w:rsidP="00A916C1">
      <w:pPr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Yang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bertan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datangan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dibawah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ini :</w:t>
      </w:r>
    </w:p>
    <w:p w14:paraId="1BC8A07A" w14:textId="77777777" w:rsidR="00D67B4C" w:rsidRPr="005F7D0E" w:rsidRDefault="00D67B4C" w:rsidP="00A916C1">
      <w:pPr>
        <w:rPr>
          <w:rFonts w:ascii="Arial" w:hAnsi="Arial" w:cs="Arial"/>
          <w:sz w:val="24"/>
          <w:szCs w:val="24"/>
        </w:rPr>
      </w:pPr>
    </w:p>
    <w:p w14:paraId="7AC135CB" w14:textId="77777777" w:rsidR="00A916C1" w:rsidRPr="005F7D0E" w:rsidRDefault="00772B60" w:rsidP="00570E0E">
      <w:pPr>
        <w:tabs>
          <w:tab w:val="left" w:pos="2835"/>
          <w:tab w:val="left" w:pos="3119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Nama</w:t>
      </w:r>
      <w:r w:rsidR="00A916C1" w:rsidRPr="005F7D0E">
        <w:rPr>
          <w:rFonts w:ascii="Arial" w:eastAsia="Arial" w:hAnsi="Arial" w:cs="Arial"/>
          <w:sz w:val="24"/>
          <w:szCs w:val="24"/>
        </w:rPr>
        <w:tab/>
      </w:r>
      <w:r w:rsidRPr="005F7D0E">
        <w:rPr>
          <w:rFonts w:ascii="Arial" w:eastAsia="Arial" w:hAnsi="Arial" w:cs="Arial"/>
          <w:sz w:val="24"/>
          <w:szCs w:val="24"/>
        </w:rPr>
        <w:t>:  ……………………………………………………</w:t>
      </w:r>
    </w:p>
    <w:p w14:paraId="6139A5E7" w14:textId="77777777" w:rsidR="00A916C1" w:rsidRPr="005F7D0E" w:rsidRDefault="00772B60" w:rsidP="00570E0E">
      <w:pPr>
        <w:tabs>
          <w:tab w:val="left" w:pos="2835"/>
          <w:tab w:val="left" w:pos="3119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Tempat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tanggal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lahir</w:t>
      </w:r>
      <w:r w:rsidR="00A916C1" w:rsidRPr="005F7D0E">
        <w:rPr>
          <w:rFonts w:ascii="Arial" w:eastAsia="Arial" w:hAnsi="Arial" w:cs="Arial"/>
          <w:sz w:val="24"/>
          <w:szCs w:val="24"/>
        </w:rPr>
        <w:tab/>
      </w:r>
      <w:r w:rsidRPr="005F7D0E">
        <w:rPr>
          <w:rFonts w:ascii="Arial" w:eastAsia="Arial" w:hAnsi="Arial" w:cs="Arial"/>
          <w:sz w:val="24"/>
          <w:szCs w:val="24"/>
        </w:rPr>
        <w:t>:  ……………………………………………………</w:t>
      </w:r>
    </w:p>
    <w:p w14:paraId="7B9E842D" w14:textId="77777777" w:rsidR="00A916C1" w:rsidRPr="005F7D0E" w:rsidRDefault="00772B60" w:rsidP="00570E0E">
      <w:pPr>
        <w:tabs>
          <w:tab w:val="left" w:pos="2835"/>
          <w:tab w:val="left" w:pos="3119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Agama</w:t>
      </w:r>
      <w:r w:rsidR="00A916C1" w:rsidRPr="005F7D0E">
        <w:rPr>
          <w:rFonts w:ascii="Arial" w:eastAsia="Arial" w:hAnsi="Arial" w:cs="Arial"/>
          <w:sz w:val="24"/>
          <w:szCs w:val="24"/>
        </w:rPr>
        <w:tab/>
      </w:r>
      <w:r w:rsidRPr="005F7D0E">
        <w:rPr>
          <w:rFonts w:ascii="Arial" w:eastAsia="Arial" w:hAnsi="Arial" w:cs="Arial"/>
          <w:sz w:val="24"/>
          <w:szCs w:val="24"/>
        </w:rPr>
        <w:t>:  ……………………………………………………</w:t>
      </w:r>
    </w:p>
    <w:p w14:paraId="0B41BCD2" w14:textId="77777777" w:rsidR="00D67B4C" w:rsidRPr="005F7D0E" w:rsidRDefault="00772B60" w:rsidP="00570E0E">
      <w:pPr>
        <w:tabs>
          <w:tab w:val="left" w:pos="2835"/>
          <w:tab w:val="left" w:pos="3119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Alamat</w:t>
      </w:r>
      <w:r w:rsidR="00A916C1" w:rsidRPr="005F7D0E">
        <w:rPr>
          <w:rFonts w:ascii="Arial" w:eastAsia="Arial" w:hAnsi="Arial" w:cs="Arial"/>
          <w:sz w:val="24"/>
          <w:szCs w:val="24"/>
        </w:rPr>
        <w:tab/>
      </w:r>
      <w:r w:rsidRPr="005F7D0E">
        <w:rPr>
          <w:rFonts w:ascii="Arial" w:eastAsia="Arial" w:hAnsi="Arial" w:cs="Arial"/>
          <w:sz w:val="24"/>
          <w:szCs w:val="24"/>
        </w:rPr>
        <w:t>:  ……………………………………………………</w:t>
      </w:r>
    </w:p>
    <w:p w14:paraId="73F56B2D" w14:textId="77777777" w:rsidR="00D67B4C" w:rsidRPr="005F7D0E" w:rsidRDefault="00FB788E" w:rsidP="00570E0E">
      <w:pPr>
        <w:tabs>
          <w:tab w:val="left" w:pos="2835"/>
          <w:tab w:val="left" w:pos="3119"/>
        </w:tabs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ab/>
        <w:t xml:space="preserve">   </w:t>
      </w:r>
      <w:r w:rsidR="00772B60" w:rsidRPr="005F7D0E">
        <w:rPr>
          <w:rFonts w:ascii="Arial" w:eastAsia="Arial" w:hAnsi="Arial" w:cs="Arial"/>
          <w:sz w:val="24"/>
          <w:szCs w:val="24"/>
        </w:rPr>
        <w:t>……………………………………………………</w:t>
      </w:r>
    </w:p>
    <w:p w14:paraId="6C01CC48" w14:textId="77777777" w:rsidR="00D67B4C" w:rsidRPr="005F7D0E" w:rsidRDefault="00772B60" w:rsidP="00A916C1">
      <w:pPr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Dengan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ini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menyatakan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dengan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sesungguhnya,</w:t>
      </w:r>
      <w:r w:rsidR="00B67C39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bahwa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s</w:t>
      </w:r>
      <w:r w:rsidRPr="005F7D0E">
        <w:rPr>
          <w:rFonts w:ascii="Arial" w:eastAsia="Arial" w:hAnsi="Arial" w:cs="Arial"/>
          <w:sz w:val="24"/>
          <w:szCs w:val="24"/>
        </w:rPr>
        <w:t>aya:</w:t>
      </w:r>
    </w:p>
    <w:p w14:paraId="1C06D01B" w14:textId="77777777" w:rsidR="00D67B4C" w:rsidRPr="005F7D0E" w:rsidRDefault="00D67B4C" w:rsidP="00A916C1">
      <w:pPr>
        <w:rPr>
          <w:rFonts w:ascii="Arial" w:hAnsi="Arial" w:cs="Arial"/>
          <w:sz w:val="24"/>
          <w:szCs w:val="24"/>
        </w:rPr>
      </w:pPr>
    </w:p>
    <w:p w14:paraId="4C6A6FA7" w14:textId="77777777" w:rsidR="00D67B4C" w:rsidRPr="005F7D0E" w:rsidRDefault="00772B60" w:rsidP="00CB2B9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Tidak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pernah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dipidana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dengan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pidana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penjara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berdasarkan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putusan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pengadilan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yang </w:t>
      </w:r>
      <w:r w:rsidRPr="005F7D0E">
        <w:rPr>
          <w:rFonts w:ascii="Arial" w:eastAsia="Arial" w:hAnsi="Arial" w:cs="Arial"/>
          <w:sz w:val="24"/>
          <w:szCs w:val="24"/>
        </w:rPr>
        <w:t>sudah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mempunyai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kekuatan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3A75F0" w:rsidRPr="005F7D0E">
        <w:rPr>
          <w:rFonts w:ascii="Arial" w:eastAsia="Arial" w:hAnsi="Arial" w:cs="Arial"/>
          <w:sz w:val="24"/>
          <w:szCs w:val="24"/>
        </w:rPr>
        <w:t>hu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kum </w:t>
      </w:r>
      <w:r w:rsidRPr="005F7D0E">
        <w:rPr>
          <w:rFonts w:ascii="Arial" w:eastAsia="Arial" w:hAnsi="Arial" w:cs="Arial"/>
          <w:sz w:val="24"/>
          <w:szCs w:val="24"/>
        </w:rPr>
        <w:t>tetap</w:t>
      </w:r>
      <w:r w:rsidR="003A75F0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karena</w:t>
      </w:r>
      <w:r w:rsidR="008B78A0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melakukan</w:t>
      </w:r>
      <w:r w:rsidR="008B78A0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tindak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pidana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dengan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pidana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penjara 2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(dua)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tahuna</w:t>
      </w:r>
      <w:r w:rsidR="00FB788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lebih;</w:t>
      </w:r>
    </w:p>
    <w:p w14:paraId="2A4A3D53" w14:textId="77777777" w:rsidR="00D67B4C" w:rsidRPr="005F7D0E" w:rsidRDefault="00772B60" w:rsidP="00CB2B9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pernah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diberhentikan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dengan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hormat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atas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permintaan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sendiri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hormat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sebagai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Calon</w:t>
      </w:r>
      <w:r w:rsidR="008B78A0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PNS 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8B78A0" w:rsidRPr="005F7D0E">
        <w:rPr>
          <w:rFonts w:ascii="Arial" w:eastAsia="Arial" w:hAnsi="Arial" w:cs="Arial"/>
          <w:sz w:val="24"/>
          <w:szCs w:val="24"/>
        </w:rPr>
        <w:t>PNS</w:t>
      </w:r>
      <w:r w:rsidRPr="005F7D0E">
        <w:rPr>
          <w:rFonts w:ascii="Arial" w:eastAsia="Arial" w:hAnsi="Arial" w:cs="Arial"/>
          <w:sz w:val="24"/>
          <w:szCs w:val="24"/>
        </w:rPr>
        <w:t>,</w:t>
      </w:r>
      <w:r w:rsidR="008B78A0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Prajurit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Tentara Nasional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Indonesia, Anggota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Kepolisian  Negara Republik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Indonesia, 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diberhentikan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dengan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hormat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sebagai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Pegawai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Swasta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BC197C" w:rsidRPr="005F7D0E">
        <w:rPr>
          <w:rFonts w:ascii="Arial" w:eastAsia="Arial" w:hAnsi="Arial" w:cs="Arial"/>
          <w:sz w:val="24"/>
          <w:szCs w:val="24"/>
        </w:rPr>
        <w:t xml:space="preserve">(termasuk </w:t>
      </w:r>
      <w:r w:rsidRPr="005F7D0E">
        <w:rPr>
          <w:rFonts w:ascii="Arial" w:eastAsia="Arial" w:hAnsi="Arial" w:cs="Arial"/>
          <w:sz w:val="24"/>
          <w:szCs w:val="24"/>
        </w:rPr>
        <w:t>pegawai</w:t>
      </w:r>
      <w:r w:rsidR="00BC197C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Badan Usaha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Milik Negara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Badan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Usaha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Mil</w:t>
      </w:r>
      <w:r w:rsidR="00BC197C" w:rsidRPr="005F7D0E">
        <w:rPr>
          <w:rFonts w:ascii="Arial" w:eastAsia="Arial" w:hAnsi="Arial" w:cs="Arial"/>
          <w:sz w:val="24"/>
          <w:szCs w:val="24"/>
        </w:rPr>
        <w:t>ik Daerah);</w:t>
      </w:r>
    </w:p>
    <w:p w14:paraId="7D1F62F4" w14:textId="77777777" w:rsidR="00D67B4C" w:rsidRPr="005F7D0E" w:rsidRDefault="00772B60" w:rsidP="00CB2B9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berkedudukan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sebagai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BC197C" w:rsidRPr="005F7D0E">
        <w:rPr>
          <w:rFonts w:ascii="Arial" w:eastAsia="Arial" w:hAnsi="Arial" w:cs="Arial"/>
          <w:sz w:val="24"/>
          <w:szCs w:val="24"/>
        </w:rPr>
        <w:t xml:space="preserve">Calon PNS, PNS, </w:t>
      </w:r>
      <w:r w:rsidRPr="005F7D0E">
        <w:rPr>
          <w:rFonts w:ascii="Arial" w:eastAsia="Arial" w:hAnsi="Arial" w:cs="Arial"/>
          <w:sz w:val="24"/>
          <w:szCs w:val="24"/>
        </w:rPr>
        <w:t>Prajurit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Tentara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Nasional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Indonesia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Anggota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Kepolisian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Negara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Republik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Indonesia;</w:t>
      </w:r>
    </w:p>
    <w:p w14:paraId="3824279F" w14:textId="77777777" w:rsidR="00D67B4C" w:rsidRPr="005F7D0E" w:rsidRDefault="00772B60" w:rsidP="00CB2B9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menjadi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anggota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pengurus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partai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politik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terlibat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politik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praktis;.</w:t>
      </w:r>
    </w:p>
    <w:p w14:paraId="5E10D7B3" w14:textId="77777777" w:rsidR="00D67B4C" w:rsidRPr="005F7D0E" w:rsidRDefault="00772B60" w:rsidP="00CB2B90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Bersedia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ditempatkan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diseluruh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wilayah Negara Kesatuan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Republik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Indonesia atau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Negara lain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yang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ditentukan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oleh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Instansi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Pemerintah.</w:t>
      </w:r>
    </w:p>
    <w:p w14:paraId="472FDF2B" w14:textId="77777777" w:rsidR="00D67B4C" w:rsidRPr="005F7D0E" w:rsidRDefault="00D67B4C" w:rsidP="00570E0E">
      <w:pPr>
        <w:rPr>
          <w:rFonts w:ascii="Arial" w:hAnsi="Arial" w:cs="Arial"/>
          <w:sz w:val="24"/>
          <w:szCs w:val="24"/>
        </w:rPr>
      </w:pPr>
    </w:p>
    <w:p w14:paraId="1291591A" w14:textId="77777777" w:rsidR="00D67B4C" w:rsidRPr="005F7D0E" w:rsidRDefault="00772B60" w:rsidP="000E0849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Demikian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pernyataan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saya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buat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dengan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sesungguhnya,</w:t>
      </w:r>
      <w:r w:rsidR="00BC197C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saya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bersedia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dituntut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dipengadilan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serta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bersedia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menerima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segala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tindakan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yang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diambil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oleh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Instansi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Pemerintah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045971" w:rsidRPr="005F7D0E">
        <w:rPr>
          <w:rFonts w:ascii="Arial" w:eastAsia="Arial" w:hAnsi="Arial" w:cs="Arial"/>
          <w:sz w:val="24"/>
          <w:szCs w:val="24"/>
        </w:rPr>
        <w:t>Kabupaten Way Kanan</w:t>
      </w:r>
      <w:r w:rsidRPr="005F7D0E">
        <w:rPr>
          <w:rFonts w:ascii="Arial" w:eastAsia="Arial" w:hAnsi="Arial" w:cs="Arial"/>
          <w:sz w:val="24"/>
          <w:szCs w:val="24"/>
        </w:rPr>
        <w:t>,</w:t>
      </w:r>
      <w:r w:rsidR="00BC197C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apabila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dikemudian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hari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terbukti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pernyataan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045971" w:rsidRPr="005F7D0E">
        <w:rPr>
          <w:rFonts w:ascii="Arial" w:eastAsia="Arial" w:hAnsi="Arial" w:cs="Arial"/>
          <w:sz w:val="24"/>
          <w:szCs w:val="24"/>
        </w:rPr>
        <w:t>s</w:t>
      </w:r>
      <w:r w:rsidRPr="005F7D0E">
        <w:rPr>
          <w:rFonts w:ascii="Arial" w:eastAsia="Arial" w:hAnsi="Arial" w:cs="Arial"/>
          <w:sz w:val="24"/>
          <w:szCs w:val="24"/>
        </w:rPr>
        <w:t>aya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ini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tidak</w:t>
      </w:r>
      <w:r w:rsidR="00570E0E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benar.</w:t>
      </w:r>
    </w:p>
    <w:p w14:paraId="6D14042C" w14:textId="77777777" w:rsidR="00D67B4C" w:rsidRPr="005F7D0E" w:rsidRDefault="00772B60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…………………,……………………….</w:t>
      </w:r>
    </w:p>
    <w:p w14:paraId="33F101FF" w14:textId="77777777" w:rsidR="00D67B4C" w:rsidRPr="005F7D0E" w:rsidRDefault="00772B60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Yang</w:t>
      </w:r>
      <w:r w:rsidR="004F0C16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membuat</w:t>
      </w:r>
      <w:r w:rsidR="004F0C16" w:rsidRPr="005F7D0E">
        <w:rPr>
          <w:rFonts w:ascii="Arial" w:eastAsia="Arial" w:hAnsi="Arial" w:cs="Arial"/>
          <w:sz w:val="24"/>
          <w:szCs w:val="24"/>
        </w:rPr>
        <w:t xml:space="preserve"> </w:t>
      </w:r>
      <w:r w:rsidRPr="005F7D0E">
        <w:rPr>
          <w:rFonts w:ascii="Arial" w:eastAsia="Arial" w:hAnsi="Arial" w:cs="Arial"/>
          <w:sz w:val="24"/>
          <w:szCs w:val="24"/>
        </w:rPr>
        <w:t>pernyataan,</w:t>
      </w:r>
    </w:p>
    <w:p w14:paraId="3FE670C6" w14:textId="77777777" w:rsidR="00D67B4C" w:rsidRPr="005F7D0E" w:rsidRDefault="00E61CAA" w:rsidP="00A916C1">
      <w:pPr>
        <w:ind w:left="5103"/>
        <w:rPr>
          <w:rFonts w:ascii="Arial" w:hAnsi="Arial" w:cs="Arial"/>
          <w:sz w:val="24"/>
          <w:szCs w:val="24"/>
        </w:rPr>
      </w:pPr>
      <w:r w:rsidRPr="005F7D0E">
        <w:rPr>
          <w:rFonts w:ascii="Arial" w:hAnsi="Arial" w:cs="Arial"/>
          <w:sz w:val="24"/>
          <w:szCs w:val="24"/>
        </w:rPr>
        <w:pict w14:anchorId="5E3F642B">
          <v:group id="_x0000_s2050" style="position:absolute;left:0;text-align:left;margin-left:277.85pt;margin-top:11.55pt;width:85.5pt;height:29.25pt;z-index:-251659264;mso-position-horizontal-relative:page" coordorigin="7440,-163" coordsize="1710,585">
            <v:shape id="_x0000_s2051" style="position:absolute;left:7440;top:-163;width:1710;height:585" coordorigin="7440,-163" coordsize="1710,585" path="m7440,422r1710,l9150,-163r-1710,l7440,422xe" filled="f">
              <v:path arrowok="t"/>
            </v:shape>
            <w10:wrap anchorx="page"/>
          </v:group>
        </w:pict>
      </w:r>
    </w:p>
    <w:p w14:paraId="06812D4E" w14:textId="77777777" w:rsidR="000E0849" w:rsidRPr="005F7D0E" w:rsidRDefault="000E0849" w:rsidP="000E0849">
      <w:pPr>
        <w:rPr>
          <w:rFonts w:ascii="Arial" w:hAnsi="Arial" w:cs="Arial"/>
          <w:sz w:val="24"/>
          <w:szCs w:val="24"/>
        </w:rPr>
      </w:pPr>
    </w:p>
    <w:p w14:paraId="24B3C6DB" w14:textId="77777777" w:rsidR="00D67B4C" w:rsidRPr="005F7D0E" w:rsidRDefault="007517FA" w:rsidP="00B84606">
      <w:pPr>
        <w:rPr>
          <w:rFonts w:ascii="Arial" w:hAnsi="Arial" w:cs="Arial"/>
          <w:sz w:val="24"/>
          <w:szCs w:val="24"/>
        </w:rPr>
      </w:pPr>
      <w:r w:rsidRPr="005F7D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772B60" w:rsidRPr="005F7D0E">
        <w:rPr>
          <w:rFonts w:ascii="Arial" w:hAnsi="Arial" w:cs="Arial"/>
          <w:sz w:val="24"/>
          <w:szCs w:val="24"/>
        </w:rPr>
        <w:t>MateraiRp.10.000,-</w:t>
      </w:r>
    </w:p>
    <w:p w14:paraId="1FE077E8" w14:textId="77777777" w:rsidR="000E0849" w:rsidRPr="005F7D0E" w:rsidRDefault="000E0849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</w:p>
    <w:p w14:paraId="0164C98A" w14:textId="77777777" w:rsidR="00D67B4C" w:rsidRPr="005F7D0E" w:rsidRDefault="00772B60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…………………………</w:t>
      </w:r>
    </w:p>
    <w:p w14:paraId="129466D6" w14:textId="77777777" w:rsidR="00B84606" w:rsidRPr="005F7D0E" w:rsidRDefault="00B84606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</w:p>
    <w:p w14:paraId="6239DFF5" w14:textId="77777777" w:rsidR="00B84606" w:rsidRPr="005F7D0E" w:rsidRDefault="00B84606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</w:p>
    <w:p w14:paraId="61519288" w14:textId="77777777" w:rsidR="00B84606" w:rsidRPr="005F7D0E" w:rsidRDefault="00B84606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</w:p>
    <w:p w14:paraId="116F495F" w14:textId="77777777" w:rsidR="00B84606" w:rsidRPr="005F7D0E" w:rsidRDefault="00B84606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</w:p>
    <w:p w14:paraId="755E6C71" w14:textId="77777777" w:rsidR="00B84606" w:rsidRPr="005F7D0E" w:rsidRDefault="00B84606" w:rsidP="00A916C1">
      <w:pPr>
        <w:ind w:left="5103"/>
        <w:jc w:val="center"/>
        <w:rPr>
          <w:rFonts w:ascii="Arial" w:eastAsia="Arial" w:hAnsi="Arial" w:cs="Arial"/>
          <w:sz w:val="24"/>
          <w:szCs w:val="24"/>
        </w:rPr>
      </w:pPr>
    </w:p>
    <w:p w14:paraId="57C508FB" w14:textId="77777777" w:rsidR="00B84606" w:rsidRPr="005F7D0E" w:rsidRDefault="00B84606" w:rsidP="00B84606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5F7D0E">
        <w:rPr>
          <w:rFonts w:ascii="Arial" w:eastAsia="Arial" w:hAnsi="Arial" w:cs="Arial"/>
          <w:b/>
          <w:sz w:val="24"/>
          <w:szCs w:val="24"/>
        </w:rPr>
        <w:t>SURAT PERNYATAAN</w:t>
      </w:r>
    </w:p>
    <w:p w14:paraId="3CF6756D" w14:textId="77777777" w:rsidR="00B84606" w:rsidRPr="005F7D0E" w:rsidRDefault="00B84606" w:rsidP="00B84606">
      <w:pPr>
        <w:jc w:val="center"/>
        <w:rPr>
          <w:rFonts w:ascii="Arial" w:eastAsia="Arial" w:hAnsi="Arial" w:cs="Arial"/>
          <w:sz w:val="24"/>
          <w:szCs w:val="24"/>
        </w:rPr>
      </w:pPr>
    </w:p>
    <w:p w14:paraId="5603B42F" w14:textId="77777777" w:rsidR="00B84606" w:rsidRPr="005F7D0E" w:rsidRDefault="00B84606" w:rsidP="001E6A24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84"/>
        <w:gridCol w:w="6369"/>
      </w:tblGrid>
      <w:tr w:rsidR="00B84606" w:rsidRPr="005F7D0E" w14:paraId="66BE7ABC" w14:textId="77777777" w:rsidTr="001E6A24">
        <w:tc>
          <w:tcPr>
            <w:tcW w:w="2943" w:type="dxa"/>
          </w:tcPr>
          <w:p w14:paraId="672443E4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14:paraId="754D7357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374ED7ED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5991CB7D" w14:textId="77777777" w:rsidTr="001E6A24">
        <w:tc>
          <w:tcPr>
            <w:tcW w:w="2943" w:type="dxa"/>
          </w:tcPr>
          <w:p w14:paraId="34775DC2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Tempat dan tanggal lahir</w:t>
            </w:r>
          </w:p>
        </w:tc>
        <w:tc>
          <w:tcPr>
            <w:tcW w:w="284" w:type="dxa"/>
          </w:tcPr>
          <w:p w14:paraId="62549EAF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63589D27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2604DE83" w14:textId="77777777" w:rsidTr="001E6A24">
        <w:tc>
          <w:tcPr>
            <w:tcW w:w="2943" w:type="dxa"/>
          </w:tcPr>
          <w:p w14:paraId="493870F2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284" w:type="dxa"/>
          </w:tcPr>
          <w:p w14:paraId="1551DB65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005A5F41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1ED1F737" w14:textId="77777777" w:rsidTr="001E6A24">
        <w:tc>
          <w:tcPr>
            <w:tcW w:w="2943" w:type="dxa"/>
          </w:tcPr>
          <w:p w14:paraId="23D90D47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4" w:type="dxa"/>
          </w:tcPr>
          <w:p w14:paraId="58DF1BCE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023AA4D3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4F994334" w14:textId="77777777" w:rsidTr="001E6A24">
        <w:tc>
          <w:tcPr>
            <w:tcW w:w="2943" w:type="dxa"/>
          </w:tcPr>
          <w:p w14:paraId="7805B42C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Formasi yang dilamar</w:t>
            </w:r>
          </w:p>
        </w:tc>
        <w:tc>
          <w:tcPr>
            <w:tcW w:w="284" w:type="dxa"/>
          </w:tcPr>
          <w:p w14:paraId="0DDDFFDD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18AD68C6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37507081" w14:textId="77777777" w:rsidTr="001E6A24">
        <w:tc>
          <w:tcPr>
            <w:tcW w:w="2943" w:type="dxa"/>
          </w:tcPr>
          <w:p w14:paraId="45B40279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Nama Jabatan</w:t>
            </w:r>
          </w:p>
        </w:tc>
        <w:tc>
          <w:tcPr>
            <w:tcW w:w="284" w:type="dxa"/>
          </w:tcPr>
          <w:p w14:paraId="25CFBAF8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2D447BDC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506553D3" w14:textId="77777777" w:rsidTr="001E6A24">
        <w:tc>
          <w:tcPr>
            <w:tcW w:w="2943" w:type="dxa"/>
          </w:tcPr>
          <w:p w14:paraId="23F8C694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Kualifikasi Pendidikan</w:t>
            </w:r>
          </w:p>
        </w:tc>
        <w:tc>
          <w:tcPr>
            <w:tcW w:w="284" w:type="dxa"/>
          </w:tcPr>
          <w:p w14:paraId="19E6DAB5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48611B69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5E5C7D01" w14:textId="77777777" w:rsidTr="001E6A24">
        <w:tc>
          <w:tcPr>
            <w:tcW w:w="2943" w:type="dxa"/>
          </w:tcPr>
          <w:p w14:paraId="5A4DA6D5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Unit Kerja Penempatan</w:t>
            </w:r>
          </w:p>
        </w:tc>
        <w:tc>
          <w:tcPr>
            <w:tcW w:w="284" w:type="dxa"/>
          </w:tcPr>
          <w:p w14:paraId="700629C5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377D5617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66272E93" w14:textId="77777777" w:rsidTr="001E6A24">
        <w:tc>
          <w:tcPr>
            <w:tcW w:w="2943" w:type="dxa"/>
          </w:tcPr>
          <w:p w14:paraId="1D34889A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NIK e-KTP</w:t>
            </w:r>
          </w:p>
        </w:tc>
        <w:tc>
          <w:tcPr>
            <w:tcW w:w="284" w:type="dxa"/>
          </w:tcPr>
          <w:p w14:paraId="03692B61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74B1DAE3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37A831A8" w14:textId="77777777" w:rsidTr="001E6A24">
        <w:tc>
          <w:tcPr>
            <w:tcW w:w="2943" w:type="dxa"/>
          </w:tcPr>
          <w:p w14:paraId="08329DD7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Agama</w:t>
            </w:r>
          </w:p>
        </w:tc>
        <w:tc>
          <w:tcPr>
            <w:tcW w:w="284" w:type="dxa"/>
          </w:tcPr>
          <w:p w14:paraId="18DDEBD1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14AC78EF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7D2628B9" w14:textId="77777777" w:rsidTr="001E6A24">
        <w:tc>
          <w:tcPr>
            <w:tcW w:w="2943" w:type="dxa"/>
          </w:tcPr>
          <w:p w14:paraId="4A85C2C9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Email</w:t>
            </w:r>
          </w:p>
        </w:tc>
        <w:tc>
          <w:tcPr>
            <w:tcW w:w="284" w:type="dxa"/>
          </w:tcPr>
          <w:p w14:paraId="088E812C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5DFE3AE4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84606" w:rsidRPr="005F7D0E" w14:paraId="7E1CC71E" w14:textId="77777777" w:rsidTr="001E6A24">
        <w:tc>
          <w:tcPr>
            <w:tcW w:w="2943" w:type="dxa"/>
          </w:tcPr>
          <w:p w14:paraId="3BF530A0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Alamat</w:t>
            </w:r>
          </w:p>
        </w:tc>
        <w:tc>
          <w:tcPr>
            <w:tcW w:w="284" w:type="dxa"/>
          </w:tcPr>
          <w:p w14:paraId="485747DC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F7D0E"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6369" w:type="dxa"/>
          </w:tcPr>
          <w:p w14:paraId="576CA5AD" w14:textId="77777777" w:rsidR="00B84606" w:rsidRPr="005F7D0E" w:rsidRDefault="00B84606" w:rsidP="001E6A24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10FD1F8" w14:textId="77777777" w:rsidR="00B84606" w:rsidRPr="005F7D0E" w:rsidRDefault="00B84606" w:rsidP="001E6A24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6F6EB8A" w14:textId="77777777" w:rsidR="00AB033C" w:rsidRPr="005F7D0E" w:rsidRDefault="00AB033C" w:rsidP="001E6A24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Dengan ini menyatakan dengan sesungguhnya, bahwa saya :</w:t>
      </w:r>
    </w:p>
    <w:p w14:paraId="09B6DBD0" w14:textId="77777777" w:rsidR="00EA35E3" w:rsidRPr="005F7D0E" w:rsidRDefault="00EA35E3" w:rsidP="001E6A24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Warga Negara Indonesia Yang bertaqwa Kepada Tuhan Yang Maha Esa</w:t>
      </w:r>
      <w:r w:rsidR="00D639A0" w:rsidRPr="005F7D0E">
        <w:rPr>
          <w:rFonts w:ascii="Arial" w:eastAsia="Arial" w:hAnsi="Arial" w:cs="Arial"/>
          <w:sz w:val="24"/>
          <w:szCs w:val="24"/>
        </w:rPr>
        <w:t>, Setia dan Taat Kepada Pancasila, UUD 1945 dan Negara Kesatuan Republik Indonesia;</w:t>
      </w:r>
    </w:p>
    <w:p w14:paraId="471B6366" w14:textId="77777777" w:rsidR="00D639A0" w:rsidRPr="005F7D0E" w:rsidRDefault="00D639A0" w:rsidP="001E6A24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Tidak terlibat dalam organisasi kemasyarakatan yang dinyatakan terlarang oleh pemerintah;</w:t>
      </w:r>
    </w:p>
    <w:p w14:paraId="00C119AC" w14:textId="77777777" w:rsidR="00D639A0" w:rsidRPr="005F7D0E" w:rsidRDefault="00D639A0" w:rsidP="001E6A24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Sehat jasmani dan rohani serta tidak memiliki ketergantungan terhadap narkotika dan obat-obatan terlarang atau sejenisnya;</w:t>
      </w:r>
    </w:p>
    <w:p w14:paraId="0B029841" w14:textId="77777777" w:rsidR="00D639A0" w:rsidRPr="005F7D0E" w:rsidRDefault="00D639A0" w:rsidP="001E6A24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Bersedia mengabdi pada Pemerintah Kabupaten Way Kanan dan tidak mengajukan pindah dengan alasan apapun paling singkat selam</w:t>
      </w:r>
      <w:r w:rsidR="006B0C99" w:rsidRPr="005F7D0E">
        <w:rPr>
          <w:rFonts w:ascii="Arial" w:eastAsia="Arial" w:hAnsi="Arial" w:cs="Arial"/>
          <w:sz w:val="24"/>
          <w:szCs w:val="24"/>
        </w:rPr>
        <w:t>a</w:t>
      </w:r>
      <w:r w:rsidRPr="005F7D0E">
        <w:rPr>
          <w:rFonts w:ascii="Arial" w:eastAsia="Arial" w:hAnsi="Arial" w:cs="Arial"/>
          <w:sz w:val="24"/>
          <w:szCs w:val="24"/>
        </w:rPr>
        <w:t xml:space="preserve"> 10 (sepuluh) tahun sejak TMT PNS</w:t>
      </w:r>
      <w:r w:rsidR="006B0C99" w:rsidRPr="005F7D0E">
        <w:rPr>
          <w:rFonts w:ascii="Arial" w:eastAsia="Arial" w:hAnsi="Arial" w:cs="Arial"/>
          <w:sz w:val="24"/>
          <w:szCs w:val="24"/>
        </w:rPr>
        <w:t>;</w:t>
      </w:r>
    </w:p>
    <w:p w14:paraId="7D97B500" w14:textId="604B6F20" w:rsidR="00D639A0" w:rsidRPr="005F7D0E" w:rsidRDefault="00D639A0" w:rsidP="001E6A24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Dianggap mengundurkan diri apabila tetap mengajukan pindah sesuai dengan Peraturan Menteri Pendayagunaan Aparatur Negara dan Reformasi Birokrasi Republik Indonesia Nomor 2</w:t>
      </w:r>
      <w:r w:rsidR="00207AA3">
        <w:rPr>
          <w:rFonts w:ascii="Arial" w:eastAsia="Arial" w:hAnsi="Arial" w:cs="Arial"/>
          <w:sz w:val="24"/>
          <w:szCs w:val="24"/>
        </w:rPr>
        <w:t>7</w:t>
      </w:r>
      <w:r w:rsidRPr="005F7D0E">
        <w:rPr>
          <w:rFonts w:ascii="Arial" w:eastAsia="Arial" w:hAnsi="Arial" w:cs="Arial"/>
          <w:sz w:val="24"/>
          <w:szCs w:val="24"/>
        </w:rPr>
        <w:t xml:space="preserve"> Tahun 20</w:t>
      </w:r>
      <w:r w:rsidR="00207AA3">
        <w:rPr>
          <w:rFonts w:ascii="Arial" w:eastAsia="Arial" w:hAnsi="Arial" w:cs="Arial"/>
          <w:sz w:val="24"/>
          <w:szCs w:val="24"/>
        </w:rPr>
        <w:t>21</w:t>
      </w:r>
      <w:r w:rsidR="001E6A24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207AA3">
        <w:rPr>
          <w:rFonts w:ascii="Arial" w:eastAsia="Arial" w:hAnsi="Arial" w:cs="Arial"/>
          <w:sz w:val="24"/>
          <w:szCs w:val="24"/>
        </w:rPr>
        <w:t>Pasal 52</w:t>
      </w:r>
      <w:r w:rsidR="001E6A24" w:rsidRPr="005F7D0E">
        <w:rPr>
          <w:rFonts w:ascii="Arial" w:eastAsia="Arial" w:hAnsi="Arial" w:cs="Arial"/>
          <w:sz w:val="24"/>
          <w:szCs w:val="24"/>
        </w:rPr>
        <w:t xml:space="preserve"> </w:t>
      </w:r>
      <w:r w:rsidR="00207AA3">
        <w:rPr>
          <w:rFonts w:ascii="Arial" w:eastAsia="Arial" w:hAnsi="Arial" w:cs="Arial"/>
          <w:sz w:val="24"/>
          <w:szCs w:val="24"/>
        </w:rPr>
        <w:t>Ayat 1 (satu) dan Ayat 2 (dua)</w:t>
      </w:r>
      <w:r w:rsidR="006B0C99" w:rsidRPr="005F7D0E">
        <w:rPr>
          <w:rFonts w:ascii="Arial" w:eastAsia="Arial" w:hAnsi="Arial" w:cs="Arial"/>
          <w:sz w:val="24"/>
          <w:szCs w:val="24"/>
        </w:rPr>
        <w:t>;</w:t>
      </w:r>
    </w:p>
    <w:p w14:paraId="4007BFF7" w14:textId="77777777" w:rsidR="00D639A0" w:rsidRPr="005F7D0E" w:rsidRDefault="00D639A0" w:rsidP="001E6A2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Demikian surat pernyataan ini saya buat dengan sesungguhnya, dan apabila dikemudian hari saya mengajuka pindah/mutasi tugas dan terbukti pernyataan saya ini tidak benar, maka saya</w:t>
      </w:r>
      <w:r w:rsidR="001E6A24" w:rsidRPr="005F7D0E">
        <w:rPr>
          <w:rFonts w:ascii="Arial" w:eastAsia="Arial" w:hAnsi="Arial" w:cs="Arial"/>
          <w:sz w:val="24"/>
          <w:szCs w:val="24"/>
        </w:rPr>
        <w:t xml:space="preserve"> bersedia dituntut dipengadilan serta bersedia menerima sega</w:t>
      </w:r>
      <w:r w:rsidR="007517FA" w:rsidRPr="005F7D0E">
        <w:rPr>
          <w:rFonts w:ascii="Arial" w:eastAsia="Arial" w:hAnsi="Arial" w:cs="Arial"/>
          <w:sz w:val="24"/>
          <w:szCs w:val="24"/>
        </w:rPr>
        <w:t xml:space="preserve">la konsekuensi dan keputusan </w:t>
      </w:r>
      <w:r w:rsidR="001E6A24" w:rsidRPr="005F7D0E">
        <w:rPr>
          <w:rFonts w:ascii="Arial" w:eastAsia="Arial" w:hAnsi="Arial" w:cs="Arial"/>
          <w:sz w:val="24"/>
          <w:szCs w:val="24"/>
        </w:rPr>
        <w:t>yang dikeluarkan oleh Pemerintah Kabupaten Way Kanan.</w:t>
      </w:r>
    </w:p>
    <w:p w14:paraId="045C4BD0" w14:textId="77777777" w:rsidR="001E6A24" w:rsidRPr="005F7D0E" w:rsidRDefault="001E6A24" w:rsidP="001E6A24">
      <w:pPr>
        <w:jc w:val="both"/>
        <w:rPr>
          <w:rFonts w:ascii="Arial" w:eastAsia="Arial" w:hAnsi="Arial" w:cs="Arial"/>
          <w:sz w:val="24"/>
          <w:szCs w:val="24"/>
        </w:rPr>
      </w:pPr>
    </w:p>
    <w:p w14:paraId="63D51F4F" w14:textId="77777777" w:rsidR="001E6A24" w:rsidRPr="005F7D0E" w:rsidRDefault="001E6A24" w:rsidP="001E6A24">
      <w:pPr>
        <w:ind w:firstLine="5529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……………………,      Januari 2022</w:t>
      </w:r>
    </w:p>
    <w:p w14:paraId="021F151C" w14:textId="77777777" w:rsidR="001E6A24" w:rsidRPr="005F7D0E" w:rsidRDefault="001E6A24" w:rsidP="001E6A24">
      <w:pPr>
        <w:ind w:firstLine="5529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t>Yang membuat pernyataan</w:t>
      </w:r>
    </w:p>
    <w:p w14:paraId="7D798CDD" w14:textId="2F124DDD" w:rsidR="001E6A24" w:rsidRPr="005F7D0E" w:rsidRDefault="002538D5" w:rsidP="001E6A24">
      <w:pPr>
        <w:ind w:firstLine="5529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noProof/>
          <w:sz w:val="24"/>
          <w:szCs w:val="24"/>
        </w:rPr>
        <w:pict w14:anchorId="40F2A18F">
          <v:group id="_x0000_s2057" style="position:absolute;left:0;text-align:left;margin-left:272.6pt;margin-top:12.55pt;width:85.5pt;height:29.25pt;z-index:-251657216;mso-position-horizontal-relative:page" coordorigin="7440,-163" coordsize="1710,585">
            <v:shape id="_x0000_s2058" style="position:absolute;left:7440;top:-163;width:1710;height:585" coordorigin="7440,-163" coordsize="1710,585" path="m7440,422r1710,l9150,-163r-1710,l7440,422xe" filled="f">
              <v:path arrowok="t"/>
            </v:shape>
            <w10:wrap anchorx="page"/>
          </v:group>
        </w:pict>
      </w:r>
    </w:p>
    <w:p w14:paraId="3B1DF53F" w14:textId="77777777" w:rsidR="001E6A24" w:rsidRPr="005F7D0E" w:rsidRDefault="007517FA" w:rsidP="007517FA">
      <w:pPr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MateraiRp.10.000,-</w:t>
      </w:r>
    </w:p>
    <w:p w14:paraId="5D4D0A78" w14:textId="77777777" w:rsidR="002538D5" w:rsidRPr="005F7D0E" w:rsidRDefault="002538D5" w:rsidP="001E6A24">
      <w:pPr>
        <w:ind w:firstLine="5529"/>
        <w:jc w:val="center"/>
        <w:rPr>
          <w:rFonts w:ascii="Arial" w:eastAsia="Arial" w:hAnsi="Arial" w:cs="Arial"/>
          <w:sz w:val="24"/>
          <w:szCs w:val="24"/>
        </w:rPr>
      </w:pPr>
    </w:p>
    <w:p w14:paraId="07563F24" w14:textId="46AB275F" w:rsidR="001E6A24" w:rsidRPr="005F7D0E" w:rsidRDefault="001E6A24" w:rsidP="001E6A24">
      <w:pPr>
        <w:ind w:firstLine="5529"/>
        <w:jc w:val="center"/>
        <w:rPr>
          <w:rFonts w:ascii="Arial" w:eastAsia="Arial" w:hAnsi="Arial" w:cs="Arial"/>
          <w:sz w:val="24"/>
          <w:szCs w:val="24"/>
        </w:rPr>
      </w:pPr>
    </w:p>
    <w:p w14:paraId="12C105F9" w14:textId="77777777" w:rsidR="001E6A24" w:rsidRPr="005F7D0E" w:rsidRDefault="001E6A24" w:rsidP="001E6A24">
      <w:pPr>
        <w:ind w:firstLine="5529"/>
        <w:jc w:val="center"/>
        <w:rPr>
          <w:rFonts w:ascii="Arial" w:eastAsia="Arial" w:hAnsi="Arial" w:cs="Arial"/>
          <w:sz w:val="24"/>
          <w:szCs w:val="24"/>
        </w:rPr>
      </w:pPr>
      <w:r w:rsidRPr="005F7D0E">
        <w:rPr>
          <w:rFonts w:ascii="Arial" w:eastAsia="Arial" w:hAnsi="Arial" w:cs="Arial"/>
          <w:sz w:val="24"/>
          <w:szCs w:val="24"/>
        </w:rPr>
        <w:lastRenderedPageBreak/>
        <w:t>……………………………..</w:t>
      </w:r>
    </w:p>
    <w:sectPr w:rsidR="001E6A24" w:rsidRPr="005F7D0E" w:rsidSect="00253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834F" w14:textId="77777777" w:rsidR="00E61CAA" w:rsidRDefault="00E61CAA" w:rsidP="002538D5">
      <w:r>
        <w:separator/>
      </w:r>
    </w:p>
  </w:endnote>
  <w:endnote w:type="continuationSeparator" w:id="0">
    <w:p w14:paraId="4FE9CF97" w14:textId="77777777" w:rsidR="00E61CAA" w:rsidRDefault="00E61CAA" w:rsidP="0025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6DA22" w14:textId="77777777" w:rsidR="002538D5" w:rsidRDefault="00253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036D" w14:textId="77777777" w:rsidR="002538D5" w:rsidRDefault="00253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6CAD" w14:textId="77777777" w:rsidR="002538D5" w:rsidRDefault="0025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D58F" w14:textId="77777777" w:rsidR="00E61CAA" w:rsidRDefault="00E61CAA" w:rsidP="002538D5">
      <w:r>
        <w:separator/>
      </w:r>
    </w:p>
  </w:footnote>
  <w:footnote w:type="continuationSeparator" w:id="0">
    <w:p w14:paraId="4FA4D78E" w14:textId="77777777" w:rsidR="00E61CAA" w:rsidRDefault="00E61CAA" w:rsidP="00253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0A13" w14:textId="77777777" w:rsidR="002538D5" w:rsidRDefault="00253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519538"/>
      <w:docPartObj>
        <w:docPartGallery w:val="Watermarks"/>
        <w:docPartUnique/>
      </w:docPartObj>
    </w:sdtPr>
    <w:sdtContent>
      <w:p w14:paraId="718DC3DE" w14:textId="6A9026F2" w:rsidR="002538D5" w:rsidRDefault="002538D5">
        <w:pPr>
          <w:pStyle w:val="Header"/>
        </w:pPr>
        <w:r>
          <w:rPr>
            <w:noProof/>
          </w:rPr>
          <w:pict w14:anchorId="58BBD9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9424705" o:spid="_x0000_s1025" type="#_x0000_t136" style="position:absolute;margin-left:0;margin-top:0;width:453pt;height:226.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TOH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CF3B" w14:textId="77777777" w:rsidR="002538D5" w:rsidRDefault="00253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8FE"/>
    <w:multiLevelType w:val="hybridMultilevel"/>
    <w:tmpl w:val="BB46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2753"/>
    <w:multiLevelType w:val="hybridMultilevel"/>
    <w:tmpl w:val="9C6090FA"/>
    <w:lvl w:ilvl="0" w:tplc="3809000F">
      <w:start w:val="1"/>
      <w:numFmt w:val="decimal"/>
      <w:lvlText w:val="%1."/>
      <w:lvlJc w:val="left"/>
      <w:pPr>
        <w:ind w:left="3196" w:hanging="360"/>
      </w:pPr>
    </w:lvl>
    <w:lvl w:ilvl="1" w:tplc="38090019" w:tentative="1">
      <w:start w:val="1"/>
      <w:numFmt w:val="lowerLetter"/>
      <w:lvlText w:val="%2."/>
      <w:lvlJc w:val="left"/>
      <w:pPr>
        <w:ind w:left="3916" w:hanging="360"/>
      </w:pPr>
    </w:lvl>
    <w:lvl w:ilvl="2" w:tplc="3809001B" w:tentative="1">
      <w:start w:val="1"/>
      <w:numFmt w:val="lowerRoman"/>
      <w:lvlText w:val="%3."/>
      <w:lvlJc w:val="right"/>
      <w:pPr>
        <w:ind w:left="4636" w:hanging="180"/>
      </w:pPr>
    </w:lvl>
    <w:lvl w:ilvl="3" w:tplc="3809000F" w:tentative="1">
      <w:start w:val="1"/>
      <w:numFmt w:val="decimal"/>
      <w:lvlText w:val="%4."/>
      <w:lvlJc w:val="left"/>
      <w:pPr>
        <w:ind w:left="5356" w:hanging="360"/>
      </w:pPr>
    </w:lvl>
    <w:lvl w:ilvl="4" w:tplc="38090019" w:tentative="1">
      <w:start w:val="1"/>
      <w:numFmt w:val="lowerLetter"/>
      <w:lvlText w:val="%5."/>
      <w:lvlJc w:val="left"/>
      <w:pPr>
        <w:ind w:left="6076" w:hanging="360"/>
      </w:pPr>
    </w:lvl>
    <w:lvl w:ilvl="5" w:tplc="3809001B" w:tentative="1">
      <w:start w:val="1"/>
      <w:numFmt w:val="lowerRoman"/>
      <w:lvlText w:val="%6."/>
      <w:lvlJc w:val="right"/>
      <w:pPr>
        <w:ind w:left="6796" w:hanging="180"/>
      </w:pPr>
    </w:lvl>
    <w:lvl w:ilvl="6" w:tplc="3809000F" w:tentative="1">
      <w:start w:val="1"/>
      <w:numFmt w:val="decimal"/>
      <w:lvlText w:val="%7."/>
      <w:lvlJc w:val="left"/>
      <w:pPr>
        <w:ind w:left="7516" w:hanging="360"/>
      </w:pPr>
    </w:lvl>
    <w:lvl w:ilvl="7" w:tplc="38090019" w:tentative="1">
      <w:start w:val="1"/>
      <w:numFmt w:val="lowerLetter"/>
      <w:lvlText w:val="%8."/>
      <w:lvlJc w:val="left"/>
      <w:pPr>
        <w:ind w:left="8236" w:hanging="360"/>
      </w:pPr>
    </w:lvl>
    <w:lvl w:ilvl="8" w:tplc="38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54352FF"/>
    <w:multiLevelType w:val="multilevel"/>
    <w:tmpl w:val="77B620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EC71F64"/>
    <w:multiLevelType w:val="hybridMultilevel"/>
    <w:tmpl w:val="0964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A5C01"/>
    <w:multiLevelType w:val="hybridMultilevel"/>
    <w:tmpl w:val="99D2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711B"/>
    <w:multiLevelType w:val="hybridMultilevel"/>
    <w:tmpl w:val="D9923E8A"/>
    <w:lvl w:ilvl="0" w:tplc="8E92E7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B4C"/>
    <w:rsid w:val="00045971"/>
    <w:rsid w:val="000E0849"/>
    <w:rsid w:val="001A6E63"/>
    <w:rsid w:val="001E6A24"/>
    <w:rsid w:val="00207AA3"/>
    <w:rsid w:val="002538D5"/>
    <w:rsid w:val="002E6A5F"/>
    <w:rsid w:val="003A75F0"/>
    <w:rsid w:val="004F0C16"/>
    <w:rsid w:val="00570E0E"/>
    <w:rsid w:val="005F7D0E"/>
    <w:rsid w:val="006B0C99"/>
    <w:rsid w:val="007517FA"/>
    <w:rsid w:val="00772B60"/>
    <w:rsid w:val="008B78A0"/>
    <w:rsid w:val="0095121D"/>
    <w:rsid w:val="00A142BA"/>
    <w:rsid w:val="00A87A74"/>
    <w:rsid w:val="00A916C1"/>
    <w:rsid w:val="00AB033C"/>
    <w:rsid w:val="00B47675"/>
    <w:rsid w:val="00B67C39"/>
    <w:rsid w:val="00B84606"/>
    <w:rsid w:val="00BC197C"/>
    <w:rsid w:val="00CB2B90"/>
    <w:rsid w:val="00D639A0"/>
    <w:rsid w:val="00D67B4C"/>
    <w:rsid w:val="00E61CAA"/>
    <w:rsid w:val="00E850F2"/>
    <w:rsid w:val="00EA35E3"/>
    <w:rsid w:val="00FB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ACB7376"/>
  <w15:docId w15:val="{1AE40D99-9DAF-4424-9CD7-2E5C3884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916C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846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538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D5"/>
  </w:style>
  <w:style w:type="paragraph" w:styleId="Footer">
    <w:name w:val="footer"/>
    <w:basedOn w:val="Normal"/>
    <w:link w:val="FooterChar"/>
    <w:uiPriority w:val="99"/>
    <w:unhideWhenUsed/>
    <w:rsid w:val="002538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8AF7-33E7-49BA-B370-370EBCF9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riski senpai</cp:lastModifiedBy>
  <cp:revision>27</cp:revision>
  <dcterms:created xsi:type="dcterms:W3CDTF">2021-12-28T09:03:00Z</dcterms:created>
  <dcterms:modified xsi:type="dcterms:W3CDTF">2022-01-03T10:01:00Z</dcterms:modified>
</cp:coreProperties>
</file>